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203D" w:rsidRPr="00E07827" w:rsidRDefault="00D2203D" w:rsidP="00E07827">
      <w:r w:rsidRPr="00C34021">
        <w:rPr>
          <w:rFonts w:ascii="Arial" w:hAnsi="Arial" w:cs="Arial"/>
          <w:b/>
        </w:rPr>
        <w:t>ΤΑΧ. Δ/ΝΣΗ :</w:t>
      </w:r>
      <w:r w:rsidR="00E07827">
        <w:rPr>
          <w:rFonts w:ascii="Arial" w:hAnsi="Arial" w:cs="Arial"/>
          <w:b/>
        </w:rPr>
        <w:t xml:space="preserve"> ΚΑΤΣΙΜΗΤΡΟΥ 1</w:t>
      </w:r>
    </w:p>
    <w:p w:rsidR="00D2203D" w:rsidRPr="003D2F68" w:rsidRDefault="00D2203D" w:rsidP="00DF0893">
      <w:pPr>
        <w:jc w:val="right"/>
        <w:rPr>
          <w:rFonts w:ascii="Arial" w:hAnsi="Arial" w:cs="Arial"/>
          <w:b/>
        </w:rPr>
      </w:pPr>
      <w:r w:rsidRPr="00C34021">
        <w:rPr>
          <w:rFonts w:ascii="Arial" w:hAnsi="Arial" w:cs="Arial"/>
          <w:b/>
        </w:rPr>
        <w:t>Τ</w:t>
      </w:r>
      <w:r w:rsidRPr="003D2F68">
        <w:rPr>
          <w:rFonts w:ascii="Arial" w:hAnsi="Arial" w:cs="Arial"/>
          <w:b/>
        </w:rPr>
        <w:t>.</w:t>
      </w:r>
      <w:r w:rsidRPr="00C34021">
        <w:rPr>
          <w:rFonts w:ascii="Arial" w:hAnsi="Arial" w:cs="Arial"/>
          <w:b/>
        </w:rPr>
        <w:t>Κ</w:t>
      </w:r>
      <w:r w:rsidR="00E07827">
        <w:rPr>
          <w:rFonts w:ascii="Arial" w:hAnsi="Arial" w:cs="Arial"/>
          <w:b/>
        </w:rPr>
        <w:t xml:space="preserve"> 47100 </w:t>
      </w:r>
      <w:r w:rsidRPr="00C34021">
        <w:rPr>
          <w:rFonts w:ascii="Arial" w:hAnsi="Arial" w:cs="Arial"/>
          <w:b/>
        </w:rPr>
        <w:t>ΤΗΛ</w:t>
      </w:r>
      <w:r w:rsidR="00E07827">
        <w:rPr>
          <w:rFonts w:ascii="Arial" w:hAnsi="Arial" w:cs="Arial"/>
          <w:b/>
        </w:rPr>
        <w:t>:2681303076</w:t>
      </w:r>
    </w:p>
    <w:p w:rsidR="00D2203D" w:rsidRPr="005D377B" w:rsidRDefault="00D2203D" w:rsidP="00DF0893">
      <w:pPr>
        <w:jc w:val="right"/>
        <w:rPr>
          <w:rFonts w:ascii="Arial" w:hAnsi="Arial" w:cs="Arial"/>
          <w:lang w:val="en-US"/>
        </w:rPr>
      </w:pPr>
      <w:r w:rsidRPr="00C34021">
        <w:rPr>
          <w:rFonts w:ascii="Arial" w:hAnsi="Arial" w:cs="Arial"/>
          <w:b/>
          <w:lang w:val="en-US"/>
        </w:rPr>
        <w:t>E</w:t>
      </w:r>
      <w:r w:rsidRPr="005D377B">
        <w:rPr>
          <w:rFonts w:ascii="Arial" w:hAnsi="Arial" w:cs="Arial"/>
          <w:b/>
          <w:lang w:val="en-US"/>
        </w:rPr>
        <w:t>-</w:t>
      </w:r>
      <w:r w:rsidRPr="00C34021">
        <w:rPr>
          <w:rFonts w:ascii="Arial" w:hAnsi="Arial" w:cs="Arial"/>
          <w:b/>
          <w:lang w:val="en-US"/>
        </w:rPr>
        <w:t>mail</w:t>
      </w:r>
      <w:r w:rsidRPr="005D377B">
        <w:rPr>
          <w:rFonts w:ascii="Arial" w:hAnsi="Arial" w:cs="Arial"/>
          <w:b/>
          <w:lang w:val="en-US"/>
        </w:rPr>
        <w:t xml:space="preserve">: </w:t>
      </w:r>
      <w:r w:rsidRPr="00944283">
        <w:rPr>
          <w:color w:val="333333"/>
          <w:sz w:val="29"/>
          <w:szCs w:val="29"/>
          <w:shd w:val="clear" w:color="auto" w:fill="FFFFFF"/>
          <w:lang w:val="en-GB"/>
        </w:rPr>
        <w:t>agalia</w:t>
      </w:r>
      <w:r w:rsidRPr="005D377B">
        <w:rPr>
          <w:color w:val="333333"/>
          <w:sz w:val="29"/>
          <w:szCs w:val="29"/>
          <w:shd w:val="clear" w:color="auto" w:fill="FFFFFF"/>
          <w:lang w:val="en-US"/>
        </w:rPr>
        <w:t>.</w:t>
      </w:r>
      <w:r w:rsidRPr="00944283">
        <w:rPr>
          <w:color w:val="333333"/>
          <w:sz w:val="29"/>
          <w:szCs w:val="29"/>
          <w:shd w:val="clear" w:color="auto" w:fill="FFFFFF"/>
          <w:lang w:val="en-GB"/>
        </w:rPr>
        <w:t>amea</w:t>
      </w:r>
      <w:r w:rsidRPr="005D377B">
        <w:rPr>
          <w:color w:val="333333"/>
          <w:sz w:val="29"/>
          <w:szCs w:val="29"/>
          <w:shd w:val="clear" w:color="auto" w:fill="FFFFFF"/>
          <w:lang w:val="en-US"/>
        </w:rPr>
        <w:t>@</w:t>
      </w:r>
      <w:r w:rsidRPr="00944283">
        <w:rPr>
          <w:color w:val="333333"/>
          <w:sz w:val="29"/>
          <w:szCs w:val="29"/>
          <w:shd w:val="clear" w:color="auto" w:fill="FFFFFF"/>
          <w:lang w:val="en-GB"/>
        </w:rPr>
        <w:t>gmail</w:t>
      </w:r>
      <w:r w:rsidRPr="005D377B">
        <w:rPr>
          <w:color w:val="333333"/>
          <w:sz w:val="29"/>
          <w:szCs w:val="29"/>
          <w:shd w:val="clear" w:color="auto" w:fill="FFFFFF"/>
          <w:lang w:val="en-US"/>
        </w:rPr>
        <w:t>.</w:t>
      </w:r>
      <w:r w:rsidRPr="00944283">
        <w:rPr>
          <w:color w:val="333333"/>
          <w:sz w:val="29"/>
          <w:szCs w:val="29"/>
          <w:shd w:val="clear" w:color="auto" w:fill="FFFFFF"/>
          <w:lang w:val="en-GB"/>
        </w:rPr>
        <w:t>com</w:t>
      </w:r>
    </w:p>
    <w:p w:rsidR="00D2203D" w:rsidRPr="005D377B" w:rsidRDefault="00D2203D" w:rsidP="00DF0893">
      <w:pPr>
        <w:jc w:val="right"/>
        <w:rPr>
          <w:rFonts w:ascii="Arial" w:hAnsi="Arial" w:cs="Arial"/>
          <w:lang w:val="en-US"/>
        </w:rPr>
      </w:pPr>
    </w:p>
    <w:p w:rsidR="00D2203D" w:rsidRPr="00DF0893" w:rsidRDefault="00D2203D" w:rsidP="00662634">
      <w:pPr>
        <w:jc w:val="center"/>
        <w:rPr>
          <w:rFonts w:ascii="Arial" w:hAnsi="Arial" w:cs="Arial"/>
          <w:b/>
          <w:bCs/>
        </w:rPr>
      </w:pPr>
      <w:r w:rsidRPr="00C34021">
        <w:rPr>
          <w:rFonts w:ascii="Arial" w:hAnsi="Arial" w:cs="Arial"/>
          <w:b/>
          <w:bCs/>
        </w:rPr>
        <w:t>ΑΡΤΑ</w:t>
      </w:r>
      <w:r w:rsidR="005D377B" w:rsidRPr="00516A8D">
        <w:rPr>
          <w:rFonts w:ascii="Arial" w:hAnsi="Arial" w:cs="Arial"/>
          <w:b/>
          <w:bCs/>
        </w:rPr>
        <w:t>05</w:t>
      </w:r>
      <w:r w:rsidR="006A1C7F">
        <w:rPr>
          <w:rFonts w:ascii="Arial" w:hAnsi="Arial" w:cs="Arial"/>
          <w:b/>
          <w:bCs/>
        </w:rPr>
        <w:t>/05/2021</w:t>
      </w:r>
    </w:p>
    <w:p w:rsidR="00D2203D" w:rsidRPr="003D2F68" w:rsidRDefault="00D2203D" w:rsidP="00DF0893">
      <w:pPr>
        <w:jc w:val="center"/>
        <w:rPr>
          <w:rFonts w:ascii="Arial" w:hAnsi="Arial" w:cs="Arial"/>
          <w:b/>
          <w:bCs/>
        </w:rPr>
      </w:pPr>
      <w:r w:rsidRPr="00C34021">
        <w:rPr>
          <w:rFonts w:ascii="Arial" w:hAnsi="Arial" w:cs="Arial"/>
          <w:b/>
          <w:bCs/>
        </w:rPr>
        <w:t>Αριθ.Πρωτ.:</w:t>
      </w:r>
      <w:r w:rsidR="006A1C7F">
        <w:rPr>
          <w:rFonts w:ascii="Arial" w:hAnsi="Arial" w:cs="Arial"/>
          <w:b/>
          <w:bCs/>
        </w:rPr>
        <w:t>121</w:t>
      </w:r>
    </w:p>
    <w:p w:rsidR="00D2203D" w:rsidRPr="00C34021" w:rsidRDefault="00D2203D" w:rsidP="00C34021">
      <w:pPr>
        <w:spacing w:before="120" w:after="120"/>
        <w:jc w:val="right"/>
        <w:rPr>
          <w:rFonts w:ascii="Arial" w:hAnsi="Arial" w:cs="Arial"/>
          <w:b/>
          <w:bCs/>
        </w:rPr>
      </w:pPr>
    </w:p>
    <w:p w:rsidR="00D2203D" w:rsidRDefault="00D2203D">
      <w:pPr>
        <w:spacing w:before="120" w:after="120"/>
        <w:jc w:val="center"/>
        <w:rPr>
          <w:rFonts w:ascii="Arial" w:hAnsi="Arial" w:cs="Arial"/>
          <w:b/>
        </w:rPr>
      </w:pPr>
    </w:p>
    <w:p w:rsidR="00D2203D" w:rsidRDefault="00D2203D">
      <w:pPr>
        <w:spacing w:before="120" w:after="120"/>
        <w:jc w:val="center"/>
        <w:rPr>
          <w:rFonts w:ascii="Arial" w:hAnsi="Arial" w:cs="Arial"/>
          <w:b/>
        </w:rPr>
      </w:pPr>
      <w:r>
        <w:rPr>
          <w:rFonts w:ascii="Arial" w:hAnsi="Arial" w:cs="Arial"/>
          <w:b/>
        </w:rPr>
        <w:t>ΠΡΟΣΚΛΗΣΗ ΕΚΔΗΛΩΣΗΣ ΕΝΔΙΑΦΕΡΟΝΤΟΣ</w:t>
      </w:r>
    </w:p>
    <w:p w:rsidR="00D2203D" w:rsidRDefault="00D2203D">
      <w:pPr>
        <w:spacing w:before="240" w:after="240"/>
        <w:ind w:firstLine="465"/>
        <w:jc w:val="both"/>
        <w:rPr>
          <w:rFonts w:ascii="Arial" w:hAnsi="Arial" w:cs="Arial"/>
        </w:rPr>
      </w:pPr>
      <w:r>
        <w:rPr>
          <w:rFonts w:ascii="Arial" w:hAnsi="Arial" w:cs="Arial"/>
        </w:rPr>
        <w:t xml:space="preserve">Ο Σύλλογος Γονέωνκηδεμόνων και Φίλων Ατόμων με Αναπηρία Νομού Άρτας “αγκαλιά” στο πλαίσιο ένταξης` στο Ε.Π. «Ήπειρος 2014 - 2020» Άξονας  Προτεραιότητας 5 «ΑΝΑΠΤΥΞΗ ΑΝΘΡΩΠΙΝΟΥ ΔΥΝΑΜΙΚΟΥ, ΚΟΙΝΩΝΙΚΗ ΕΝΤΑΞΗ ΚΑΙ ΚΑΤΑΠΟΛΕΜΗΣΗ ΔΙΑΚΡΙΣΕΩΝ» ο οποίος συγχρηματοδοτείται από το Ευρωπαϊκό Κοινωνικό Ταμείο Με τίτλο: «Κέντρα Διημέρευσης – Ημερήσιας Φροντίδας Ατόμων με Αναπηρία» </w:t>
      </w:r>
    </w:p>
    <w:p w:rsidR="00D2203D" w:rsidRDefault="00D2203D">
      <w:pPr>
        <w:spacing w:before="240" w:after="240"/>
        <w:jc w:val="center"/>
        <w:rPr>
          <w:rFonts w:ascii="Arial" w:hAnsi="Arial" w:cs="Arial"/>
        </w:rPr>
      </w:pPr>
      <w:r>
        <w:rPr>
          <w:rFonts w:ascii="Arial" w:hAnsi="Arial" w:cs="Arial"/>
        </w:rPr>
        <w:t>Π Ρ Ο Σ Κ Α Λ Ε Ι</w:t>
      </w:r>
    </w:p>
    <w:p w:rsidR="00D2203D" w:rsidRDefault="00D2203D">
      <w:pPr>
        <w:spacing w:before="240" w:after="240"/>
        <w:jc w:val="both"/>
        <w:rPr>
          <w:rFonts w:ascii="Arial" w:hAnsi="Arial" w:cs="Arial"/>
        </w:rPr>
      </w:pPr>
      <w:r>
        <w:rPr>
          <w:rFonts w:ascii="Arial" w:hAnsi="Arial" w:cs="Arial"/>
        </w:rPr>
        <w:t xml:space="preserve">Τα Άτομα με Αναπηρία και των δύο φύλων, που στο εξής θα καλούνται ωφελούμενοι, να </w:t>
      </w:r>
      <w:r w:rsidR="00731CA0">
        <w:rPr>
          <w:rFonts w:ascii="Arial" w:hAnsi="Arial" w:cs="Arial"/>
        </w:rPr>
        <w:t>υποβάλουν αίτηση συνοδευόμενη απο</w:t>
      </w:r>
      <w:r>
        <w:rPr>
          <w:rFonts w:ascii="Arial" w:hAnsi="Arial" w:cs="Arial"/>
        </w:rPr>
        <w:t xml:space="preserve"> τα απαραίτητα δικαιολογητικά</w:t>
      </w:r>
      <w:r w:rsidR="00731CA0">
        <w:rPr>
          <w:rFonts w:ascii="Arial" w:hAnsi="Arial" w:cs="Arial"/>
        </w:rPr>
        <w:t xml:space="preserve"> για την παροχή υπηρεσιών από το</w:t>
      </w:r>
      <w:r>
        <w:rPr>
          <w:rFonts w:ascii="Arial" w:hAnsi="Arial" w:cs="Arial"/>
        </w:rPr>
        <w:t xml:space="preserve"> Μικτό Κέντρο Διημέρευσης και Ημερήσιας Φροντ</w:t>
      </w:r>
      <w:r w:rsidR="00B3518D">
        <w:rPr>
          <w:rFonts w:ascii="Arial" w:hAnsi="Arial" w:cs="Arial"/>
        </w:rPr>
        <w:t>ίδας Α.με.Α του Συλλόγου</w:t>
      </w:r>
      <w:r w:rsidR="00731CA0">
        <w:rPr>
          <w:rFonts w:ascii="Arial" w:hAnsi="Arial" w:cs="Arial"/>
        </w:rPr>
        <w:t>μας</w:t>
      </w:r>
      <w:r w:rsidR="00BE7B9B">
        <w:rPr>
          <w:rFonts w:ascii="Arial" w:hAnsi="Arial" w:cs="Arial"/>
        </w:rPr>
        <w:t>.Η προθεσμία ξεκινά</w:t>
      </w:r>
      <w:r>
        <w:rPr>
          <w:rFonts w:ascii="Arial" w:hAnsi="Arial" w:cs="Arial"/>
        </w:rPr>
        <w:t xml:space="preserve"> στις </w:t>
      </w:r>
      <w:r w:rsidR="00EA3426">
        <w:rPr>
          <w:rFonts w:ascii="Arial" w:hAnsi="Arial" w:cs="Arial"/>
          <w:b/>
        </w:rPr>
        <w:t>07</w:t>
      </w:r>
      <w:r w:rsidR="00540FE6">
        <w:rPr>
          <w:rFonts w:ascii="Arial" w:hAnsi="Arial" w:cs="Arial"/>
          <w:b/>
        </w:rPr>
        <w:t>/05</w:t>
      </w:r>
      <w:r w:rsidR="00EE35A9">
        <w:rPr>
          <w:rFonts w:ascii="Arial" w:hAnsi="Arial" w:cs="Arial"/>
          <w:b/>
        </w:rPr>
        <w:t>/2021</w:t>
      </w:r>
      <w:r>
        <w:rPr>
          <w:rFonts w:ascii="Arial" w:hAnsi="Arial" w:cs="Arial"/>
        </w:rPr>
        <w:t xml:space="preserve"> και </w:t>
      </w:r>
      <w:r w:rsidR="00BE7B9B">
        <w:rPr>
          <w:rFonts w:ascii="Arial" w:hAnsi="Arial" w:cs="Arial"/>
        </w:rPr>
        <w:t xml:space="preserve">ώρα </w:t>
      </w:r>
      <w:r w:rsidR="00BE7B9B" w:rsidRPr="008468C4">
        <w:rPr>
          <w:rFonts w:ascii="Arial" w:hAnsi="Arial" w:cs="Arial"/>
          <w:b/>
        </w:rPr>
        <w:t>07:00</w:t>
      </w:r>
      <w:r w:rsidR="00BE7B9B">
        <w:rPr>
          <w:rFonts w:ascii="Arial" w:hAnsi="Arial" w:cs="Arial"/>
        </w:rPr>
        <w:t xml:space="preserve">και </w:t>
      </w:r>
      <w:r>
        <w:rPr>
          <w:rFonts w:ascii="Arial" w:hAnsi="Arial" w:cs="Arial"/>
        </w:rPr>
        <w:t xml:space="preserve">λήγει </w:t>
      </w:r>
      <w:r w:rsidR="00BE7B9B">
        <w:rPr>
          <w:rFonts w:ascii="Arial" w:hAnsi="Arial" w:cs="Arial"/>
        </w:rPr>
        <w:t xml:space="preserve">στις </w:t>
      </w:r>
      <w:r w:rsidR="00BE7B9B">
        <w:rPr>
          <w:rFonts w:ascii="Arial" w:hAnsi="Arial" w:cs="Arial"/>
          <w:b/>
        </w:rPr>
        <w:t>14</w:t>
      </w:r>
      <w:r w:rsidR="00540FE6">
        <w:rPr>
          <w:rFonts w:ascii="Arial" w:hAnsi="Arial" w:cs="Arial"/>
          <w:b/>
        </w:rPr>
        <w:t>/05</w:t>
      </w:r>
      <w:r w:rsidR="00846FE9">
        <w:rPr>
          <w:rFonts w:ascii="Arial" w:hAnsi="Arial" w:cs="Arial"/>
          <w:b/>
        </w:rPr>
        <w:t>/202</w:t>
      </w:r>
      <w:r w:rsidR="00EE35A9">
        <w:rPr>
          <w:rFonts w:ascii="Arial" w:hAnsi="Arial" w:cs="Arial"/>
          <w:b/>
        </w:rPr>
        <w:t>1</w:t>
      </w:r>
      <w:r w:rsidR="00540FE6">
        <w:rPr>
          <w:rFonts w:ascii="Arial" w:hAnsi="Arial" w:cs="Arial"/>
          <w:b/>
          <w:bCs/>
        </w:rPr>
        <w:t xml:space="preserve"> και ώρα 15</w:t>
      </w:r>
      <w:r w:rsidR="00C8192C" w:rsidRPr="00C8192C">
        <w:rPr>
          <w:rFonts w:ascii="Arial" w:hAnsi="Arial" w:cs="Arial"/>
          <w:b/>
          <w:bCs/>
        </w:rPr>
        <w:t>:00</w:t>
      </w:r>
      <w:r w:rsidR="00BE7B9B">
        <w:rPr>
          <w:rFonts w:ascii="Arial" w:hAnsi="Arial" w:cs="Arial"/>
          <w:b/>
          <w:bCs/>
        </w:rPr>
        <w:t>.</w:t>
      </w:r>
      <w:r w:rsidR="00BE7B9B" w:rsidRPr="008468C4">
        <w:rPr>
          <w:rFonts w:ascii="Arial" w:hAnsi="Arial" w:cs="Arial"/>
          <w:bCs/>
        </w:rPr>
        <w:t>Οι αιτήσεις γίνονται δέκτες</w:t>
      </w:r>
      <w:r w:rsidRPr="00944283">
        <w:rPr>
          <w:rFonts w:ascii="Arial" w:hAnsi="Arial" w:cs="Arial"/>
        </w:rPr>
        <w:t>σ</w:t>
      </w:r>
      <w:r w:rsidR="00BE7B9B">
        <w:rPr>
          <w:rFonts w:ascii="Arial" w:hAnsi="Arial" w:cs="Arial"/>
        </w:rPr>
        <w:t>τα γραφεία</w:t>
      </w:r>
      <w:r w:rsidR="00540FE6">
        <w:rPr>
          <w:rFonts w:ascii="Arial" w:hAnsi="Arial" w:cs="Arial"/>
        </w:rPr>
        <w:t xml:space="preserve"> του συλλόγου </w:t>
      </w:r>
      <w:r w:rsidR="00C8192C">
        <w:rPr>
          <w:rFonts w:ascii="Arial" w:hAnsi="Arial" w:cs="Arial"/>
        </w:rPr>
        <w:t>στις εγκαταστάσεις του ΚΔΗΦ</w:t>
      </w:r>
      <w:r w:rsidR="00BE7B9B">
        <w:rPr>
          <w:rFonts w:ascii="Arial" w:hAnsi="Arial" w:cs="Arial"/>
        </w:rPr>
        <w:t>,</w:t>
      </w:r>
      <w:r w:rsidR="00540FE6">
        <w:rPr>
          <w:rFonts w:ascii="Arial" w:hAnsi="Arial" w:cs="Arial"/>
        </w:rPr>
        <w:t>Κατσιμήτρου 1 τ.κ.:47100 και ώρες 7</w:t>
      </w:r>
      <w:r w:rsidRPr="00944283">
        <w:rPr>
          <w:rFonts w:ascii="Arial" w:hAnsi="Arial" w:cs="Arial"/>
        </w:rPr>
        <w:t>:</w:t>
      </w:r>
      <w:r w:rsidR="00540FE6">
        <w:rPr>
          <w:rFonts w:ascii="Arial" w:hAnsi="Arial" w:cs="Arial"/>
        </w:rPr>
        <w:t>00 με 15</w:t>
      </w:r>
      <w:r>
        <w:rPr>
          <w:rFonts w:ascii="Arial" w:hAnsi="Arial" w:cs="Arial"/>
        </w:rPr>
        <w:t>:00 μ</w:t>
      </w:r>
      <w:r w:rsidR="00BE7B9B">
        <w:rPr>
          <w:rFonts w:ascii="Arial" w:hAnsi="Arial" w:cs="Arial"/>
        </w:rPr>
        <w:t>μ.</w:t>
      </w:r>
      <w:r>
        <w:rPr>
          <w:rFonts w:ascii="Arial" w:hAnsi="Arial" w:cs="Arial"/>
        </w:rPr>
        <w:t xml:space="preserve"> Πληροφορίες στα τηλέφωνα:</w:t>
      </w:r>
    </w:p>
    <w:p w:rsidR="00D2203D" w:rsidRDefault="00D2203D">
      <w:pPr>
        <w:spacing w:before="240" w:after="240"/>
        <w:jc w:val="both"/>
        <w:rPr>
          <w:rFonts w:ascii="Arial" w:hAnsi="Arial" w:cs="Arial"/>
        </w:rPr>
      </w:pPr>
      <w:r w:rsidRPr="00944283">
        <w:rPr>
          <w:rFonts w:ascii="Arial" w:hAnsi="Arial" w:cs="Arial"/>
          <w:u w:val="single"/>
        </w:rPr>
        <w:t>6972024172</w:t>
      </w:r>
      <w:r>
        <w:rPr>
          <w:rFonts w:ascii="Arial" w:hAnsi="Arial" w:cs="Arial"/>
        </w:rPr>
        <w:t xml:space="preserve"> Κος Γεωργοδήμος Αλέξανδρος,</w:t>
      </w:r>
    </w:p>
    <w:p w:rsidR="00D2203D" w:rsidRDefault="00D2203D">
      <w:pPr>
        <w:spacing w:before="240" w:after="240"/>
        <w:jc w:val="both"/>
        <w:rPr>
          <w:rFonts w:ascii="Arial" w:hAnsi="Arial" w:cs="Arial"/>
        </w:rPr>
      </w:pPr>
      <w:r w:rsidRPr="00944283">
        <w:rPr>
          <w:rFonts w:ascii="Arial" w:hAnsi="Arial" w:cs="Arial"/>
          <w:u w:val="single"/>
        </w:rPr>
        <w:t>26813</w:t>
      </w:r>
      <w:r w:rsidR="00C8192C">
        <w:rPr>
          <w:rFonts w:ascii="Arial" w:hAnsi="Arial" w:cs="Arial"/>
          <w:u w:val="single"/>
        </w:rPr>
        <w:t>03076</w:t>
      </w:r>
      <w:r w:rsidR="00C8192C">
        <w:rPr>
          <w:rFonts w:ascii="Arial" w:hAnsi="Arial" w:cs="Arial"/>
        </w:rPr>
        <w:t xml:space="preserve"> Κα Τόλη Ανθή</w:t>
      </w:r>
      <w:r>
        <w:rPr>
          <w:rFonts w:ascii="Arial" w:hAnsi="Arial" w:cs="Arial"/>
        </w:rPr>
        <w:t xml:space="preserve"> και</w:t>
      </w:r>
      <w:r w:rsidR="00C8192C">
        <w:rPr>
          <w:rFonts w:ascii="Arial" w:hAnsi="Arial" w:cs="Arial"/>
        </w:rPr>
        <w:t xml:space="preserve"> Κος Φίλης Γεώργιος</w:t>
      </w:r>
    </w:p>
    <w:p w:rsidR="00D2203D" w:rsidRPr="009C10ED" w:rsidRDefault="00F95432">
      <w:pPr>
        <w:spacing w:before="240" w:after="240"/>
        <w:jc w:val="both"/>
        <w:rPr>
          <w:rFonts w:ascii="Arial" w:hAnsi="Arial" w:cs="Arial"/>
        </w:rPr>
      </w:pPr>
      <w:r>
        <w:rPr>
          <w:rFonts w:ascii="Arial" w:hAnsi="Arial" w:cs="Arial"/>
        </w:rPr>
        <w:t xml:space="preserve">και στην </w:t>
      </w:r>
      <w:r w:rsidR="009C10ED">
        <w:rPr>
          <w:rFonts w:ascii="Arial" w:hAnsi="Arial" w:cs="Arial"/>
        </w:rPr>
        <w:t>ιστοσελίδα</w:t>
      </w:r>
      <w:r>
        <w:rPr>
          <w:rFonts w:ascii="Arial" w:hAnsi="Arial" w:cs="Arial"/>
        </w:rPr>
        <w:t xml:space="preserve"> του </w:t>
      </w:r>
      <w:r w:rsidR="009C10ED">
        <w:rPr>
          <w:rFonts w:ascii="Arial" w:hAnsi="Arial" w:cs="Arial"/>
        </w:rPr>
        <w:t>συλλόγου</w:t>
      </w:r>
      <w:r w:rsidRPr="00F95432">
        <w:rPr>
          <w:rFonts w:ascii="Arial" w:hAnsi="Arial" w:cs="Arial"/>
        </w:rPr>
        <w:t>https://agaliaamea.wordpress.com</w:t>
      </w:r>
      <w:bookmarkStart w:id="0" w:name="_GoBack"/>
      <w:bookmarkEnd w:id="0"/>
    </w:p>
    <w:p w:rsidR="00D2203D" w:rsidRDefault="00D2203D">
      <w:pPr>
        <w:spacing w:before="120" w:after="120"/>
        <w:jc w:val="both"/>
        <w:rPr>
          <w:rFonts w:ascii="Arial" w:hAnsi="Arial" w:cs="Arial"/>
        </w:rPr>
      </w:pPr>
    </w:p>
    <w:p w:rsidR="00D2203D" w:rsidRDefault="00D2203D">
      <w:pPr>
        <w:spacing w:before="120" w:after="120"/>
        <w:jc w:val="both"/>
        <w:rPr>
          <w:rFonts w:ascii="Arial" w:hAnsi="Arial" w:cs="Arial"/>
          <w:b/>
          <w:u w:val="single"/>
        </w:rPr>
      </w:pPr>
      <w:r>
        <w:rPr>
          <w:rFonts w:ascii="Arial" w:hAnsi="Arial" w:cs="Arial"/>
          <w:b/>
          <w:u w:val="single"/>
        </w:rPr>
        <w:t>Α.ΠΑΡΕΧΟΜΕΝΕΣ ΥΠΗΡΕΣΙΕΣ</w:t>
      </w:r>
    </w:p>
    <w:p w:rsidR="00D2203D" w:rsidRDefault="00D2203D">
      <w:pPr>
        <w:spacing w:before="120" w:after="120"/>
        <w:jc w:val="both"/>
        <w:rPr>
          <w:rFonts w:ascii="Arial" w:hAnsi="Arial" w:cs="Arial"/>
        </w:rPr>
      </w:pPr>
      <w:r>
        <w:rPr>
          <w:rFonts w:ascii="Arial" w:hAnsi="Arial" w:cs="Arial"/>
        </w:rPr>
        <w:t>Θα παρέχονται υπηρεσίες σε Δεκαεννέα   (19) ωφελούμενους που θα περιλαμβάνουν:</w:t>
      </w:r>
    </w:p>
    <w:p w:rsidR="00D2203D" w:rsidRDefault="00D2203D" w:rsidP="00405E8C">
      <w:pPr>
        <w:numPr>
          <w:ilvl w:val="0"/>
          <w:numId w:val="3"/>
        </w:numPr>
        <w:tabs>
          <w:tab w:val="left" w:pos="720"/>
        </w:tabs>
        <w:spacing w:before="120" w:after="120"/>
        <w:jc w:val="both"/>
        <w:rPr>
          <w:rFonts w:ascii="Arial" w:hAnsi="Arial" w:cs="Arial"/>
        </w:rPr>
      </w:pPr>
      <w:r>
        <w:rPr>
          <w:rFonts w:ascii="Arial" w:hAnsi="Arial" w:cs="Arial"/>
        </w:rPr>
        <w:t>Την μεταφορά τους από και προς το Κέντρο</w:t>
      </w:r>
    </w:p>
    <w:p w:rsidR="00D2203D" w:rsidRDefault="00D2203D">
      <w:pPr>
        <w:numPr>
          <w:ilvl w:val="0"/>
          <w:numId w:val="3"/>
        </w:numPr>
        <w:tabs>
          <w:tab w:val="left" w:pos="720"/>
        </w:tabs>
        <w:spacing w:before="120" w:after="120"/>
        <w:jc w:val="both"/>
        <w:rPr>
          <w:rFonts w:ascii="Arial" w:hAnsi="Arial" w:cs="Arial"/>
        </w:rPr>
      </w:pPr>
      <w:r>
        <w:rPr>
          <w:rFonts w:ascii="Arial" w:hAnsi="Arial" w:cs="Arial"/>
        </w:rPr>
        <w:t>Τη διαμονή και την παροχή πρόχειρου γεύματος για την διατροφή τους.</w:t>
      </w:r>
    </w:p>
    <w:p w:rsidR="00D2203D" w:rsidRDefault="00D2203D">
      <w:pPr>
        <w:numPr>
          <w:ilvl w:val="0"/>
          <w:numId w:val="3"/>
        </w:numPr>
        <w:tabs>
          <w:tab w:val="left" w:pos="720"/>
        </w:tabs>
        <w:autoSpaceDE w:val="0"/>
        <w:spacing w:before="120" w:after="120"/>
        <w:jc w:val="both"/>
        <w:rPr>
          <w:rFonts w:ascii="Arial" w:hAnsi="Arial" w:cs="Arial"/>
        </w:rPr>
      </w:pPr>
      <w:r>
        <w:rPr>
          <w:rFonts w:ascii="Arial" w:hAnsi="Arial" w:cs="Arial"/>
        </w:rPr>
        <w:t>Το πρόγραμμα πράξε</w:t>
      </w:r>
      <w:r w:rsidR="008911EE">
        <w:rPr>
          <w:rFonts w:ascii="Arial" w:hAnsi="Arial" w:cs="Arial"/>
        </w:rPr>
        <w:t xml:space="preserve">ων ειδικής αγωγής </w:t>
      </w:r>
      <w:r>
        <w:rPr>
          <w:rFonts w:ascii="Arial" w:hAnsi="Arial" w:cs="Arial"/>
        </w:rPr>
        <w:t xml:space="preserve">(εργοθεραπείες, φυσικοθεραπείες και άλλα), βάσει του εξατομικευμένου προγράμματος του κάθε ωφελούμενου </w:t>
      </w:r>
    </w:p>
    <w:p w:rsidR="00D2203D" w:rsidRDefault="00D2203D">
      <w:pPr>
        <w:numPr>
          <w:ilvl w:val="0"/>
          <w:numId w:val="3"/>
        </w:numPr>
        <w:tabs>
          <w:tab w:val="left" w:pos="720"/>
        </w:tabs>
        <w:autoSpaceDE w:val="0"/>
        <w:spacing w:before="120" w:after="120"/>
        <w:jc w:val="both"/>
        <w:rPr>
          <w:rFonts w:ascii="Arial" w:hAnsi="Arial" w:cs="Arial"/>
        </w:rPr>
      </w:pPr>
      <w:r>
        <w:rPr>
          <w:rFonts w:ascii="Arial" w:hAnsi="Arial" w:cs="Arial"/>
        </w:rPr>
        <w:lastRenderedPageBreak/>
        <w:t>Την παροχή ατομικής ή και ομαδικής άσκησης</w:t>
      </w:r>
    </w:p>
    <w:p w:rsidR="00D2203D" w:rsidRDefault="00D2203D">
      <w:pPr>
        <w:numPr>
          <w:ilvl w:val="0"/>
          <w:numId w:val="3"/>
        </w:numPr>
        <w:tabs>
          <w:tab w:val="left" w:pos="720"/>
        </w:tabs>
        <w:autoSpaceDE w:val="0"/>
        <w:spacing w:before="120" w:after="120"/>
        <w:jc w:val="both"/>
        <w:rPr>
          <w:rFonts w:ascii="Arial" w:hAnsi="Arial" w:cs="Arial"/>
        </w:rPr>
      </w:pPr>
      <w:r>
        <w:rPr>
          <w:rFonts w:ascii="Arial" w:hAnsi="Arial" w:cs="Arial"/>
        </w:rPr>
        <w:t>Την εκπαίδευση τους στην αυτοεξυπηρέτηση και την εκμάθηση</w:t>
      </w:r>
      <w:r w:rsidR="00730C73">
        <w:rPr>
          <w:rFonts w:ascii="Arial" w:hAnsi="Arial" w:cs="Arial"/>
        </w:rPr>
        <w:t xml:space="preserve"> δραστηριοτήτων της καθημερινότητας.</w:t>
      </w:r>
    </w:p>
    <w:p w:rsidR="00D2203D" w:rsidRDefault="00D2203D">
      <w:pPr>
        <w:numPr>
          <w:ilvl w:val="0"/>
          <w:numId w:val="3"/>
        </w:numPr>
        <w:tabs>
          <w:tab w:val="left" w:pos="720"/>
        </w:tabs>
        <w:autoSpaceDE w:val="0"/>
        <w:spacing w:before="120" w:after="120"/>
        <w:jc w:val="both"/>
        <w:rPr>
          <w:rFonts w:ascii="Arial" w:hAnsi="Arial" w:cs="Arial"/>
        </w:rPr>
      </w:pPr>
      <w:r>
        <w:rPr>
          <w:rFonts w:ascii="Arial" w:hAnsi="Arial" w:cs="Arial"/>
        </w:rPr>
        <w:t>Τη δημιουργική απασχόλησή τους και δραστηριότητες κοινωνικοποίησής τους</w:t>
      </w:r>
    </w:p>
    <w:p w:rsidR="00D2203D" w:rsidRDefault="00D2203D">
      <w:pPr>
        <w:numPr>
          <w:ilvl w:val="0"/>
          <w:numId w:val="3"/>
        </w:numPr>
        <w:tabs>
          <w:tab w:val="left" w:pos="720"/>
        </w:tabs>
        <w:autoSpaceDE w:val="0"/>
        <w:spacing w:before="120" w:after="120"/>
        <w:jc w:val="both"/>
        <w:rPr>
          <w:rFonts w:ascii="Arial" w:hAnsi="Arial" w:cs="Arial"/>
        </w:rPr>
      </w:pPr>
      <w:r>
        <w:rPr>
          <w:rFonts w:ascii="Arial" w:hAnsi="Arial" w:cs="Arial"/>
        </w:rPr>
        <w:t xml:space="preserve">Τη συμμετοχή τους σε προγράμματα ψυχαγωγίας, πολιτισμού και άθλησης </w:t>
      </w:r>
    </w:p>
    <w:p w:rsidR="00D2203D" w:rsidRDefault="00D2203D" w:rsidP="003F3918">
      <w:pPr>
        <w:autoSpaceDE w:val="0"/>
        <w:spacing w:before="120" w:after="120"/>
        <w:ind w:left="360"/>
        <w:jc w:val="both"/>
        <w:rPr>
          <w:rFonts w:ascii="Arial" w:hAnsi="Arial" w:cs="Arial"/>
        </w:rPr>
      </w:pPr>
    </w:p>
    <w:p w:rsidR="00D2203D" w:rsidRDefault="00D2203D">
      <w:pPr>
        <w:spacing w:before="120" w:after="120"/>
        <w:jc w:val="both"/>
        <w:rPr>
          <w:rFonts w:ascii="Arial" w:hAnsi="Arial" w:cs="Arial"/>
        </w:rPr>
      </w:pPr>
      <w:r>
        <w:rPr>
          <w:rFonts w:ascii="Arial" w:hAnsi="Arial" w:cs="Arial"/>
        </w:rPr>
        <w:t xml:space="preserve">Οι παραπάνω υπηρεσίες θα παρέχονται σε εργάσιμες ημέρες, από Δευτέρα έως Παρασκευή, για 8 ώρες ημερησίως και κατά τις ώρες λειτουργίας του </w:t>
      </w:r>
      <w:r w:rsidRPr="00536959">
        <w:rPr>
          <w:rFonts w:ascii="Arial" w:hAnsi="Arial" w:cs="Arial"/>
        </w:rPr>
        <w:t>Κέντρου 07.00-15.00.</w:t>
      </w:r>
      <w:r>
        <w:rPr>
          <w:rFonts w:ascii="Arial" w:hAnsi="Arial" w:cs="Arial"/>
        </w:rPr>
        <w:t xml:space="preserve"> Στη χρονική διάρκεια των παρεχόμενων υπηρεσιών περιλαμβάνεται και η μεταφορά των ωφελουμένων από και προς το Κέντρο. </w:t>
      </w:r>
    </w:p>
    <w:p w:rsidR="00D2203D" w:rsidRDefault="00D2203D">
      <w:pPr>
        <w:spacing w:before="120" w:after="120"/>
        <w:jc w:val="both"/>
      </w:pPr>
    </w:p>
    <w:p w:rsidR="00D2203D" w:rsidRDefault="00D2203D">
      <w:pPr>
        <w:spacing w:before="120" w:after="120"/>
        <w:jc w:val="both"/>
        <w:rPr>
          <w:rFonts w:ascii="Arial" w:hAnsi="Arial" w:cs="Arial"/>
          <w:b/>
          <w:u w:val="single"/>
        </w:rPr>
      </w:pPr>
      <w:r>
        <w:rPr>
          <w:rFonts w:ascii="Arial" w:hAnsi="Arial" w:cs="Arial"/>
          <w:b/>
          <w:u w:val="single"/>
        </w:rPr>
        <w:t>Β. ΔΙΚΑΙΟΛΟΓΗΤΙΚΑ ΣΥΜΜΕΤΟΧΗΣ</w:t>
      </w:r>
    </w:p>
    <w:p w:rsidR="00D2203D" w:rsidRDefault="00D2203D">
      <w:pPr>
        <w:tabs>
          <w:tab w:val="left" w:pos="1440"/>
        </w:tabs>
        <w:spacing w:before="120" w:after="120"/>
        <w:ind w:left="720"/>
        <w:jc w:val="both"/>
        <w:rPr>
          <w:rFonts w:ascii="Arial" w:hAnsi="Arial" w:cs="Arial"/>
          <w:b/>
        </w:rPr>
      </w:pPr>
    </w:p>
    <w:p w:rsidR="00D2203D" w:rsidRDefault="00D2203D">
      <w:pPr>
        <w:numPr>
          <w:ilvl w:val="0"/>
          <w:numId w:val="2"/>
        </w:numPr>
        <w:tabs>
          <w:tab w:val="left" w:pos="720"/>
        </w:tabs>
        <w:spacing w:before="120" w:after="120"/>
        <w:jc w:val="both"/>
        <w:rPr>
          <w:rFonts w:ascii="Arial" w:hAnsi="Arial" w:cs="Arial"/>
        </w:rPr>
      </w:pPr>
      <w:r>
        <w:rPr>
          <w:rFonts w:ascii="Arial" w:hAnsi="Arial" w:cs="Arial"/>
        </w:rPr>
        <w:t>Αντίγραφο αστυνομικής ταυτότητας ή διαβατηρίου ή πιστοποιητικό γεννήσεως. Σε περίπτωση μη ύπαρξης των προαναφερομένων (π.χ περιπτώσεις ατόμων που διαβιούν σε ιδρύματα) οποιοδ</w:t>
      </w:r>
      <w:r w:rsidR="00730C73">
        <w:rPr>
          <w:rFonts w:ascii="Arial" w:hAnsi="Arial" w:cs="Arial"/>
        </w:rPr>
        <w:t>ήποτε άλλο έγγραφο ταυτοποίησης</w:t>
      </w:r>
      <w:r>
        <w:rPr>
          <w:rFonts w:ascii="Arial" w:hAnsi="Arial" w:cs="Arial"/>
        </w:rPr>
        <w:t xml:space="preserve">. 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 </w:t>
      </w:r>
    </w:p>
    <w:p w:rsidR="00D2203D" w:rsidRDefault="00D2203D">
      <w:pPr>
        <w:numPr>
          <w:ilvl w:val="0"/>
          <w:numId w:val="2"/>
        </w:numPr>
        <w:tabs>
          <w:tab w:val="left" w:pos="720"/>
        </w:tabs>
        <w:spacing w:before="120" w:after="120"/>
        <w:jc w:val="both"/>
        <w:rPr>
          <w:rFonts w:ascii="Arial" w:hAnsi="Arial" w:cs="Arial"/>
        </w:rPr>
      </w:pPr>
      <w:r>
        <w:rPr>
          <w:rFonts w:ascii="Arial" w:hAnsi="Arial" w:cs="Arial"/>
        </w:rPr>
        <w:t xml:space="preserve"> Αντίγραφο ή εκτύπωση Ατομικού ή οικογενειακού εκκαθαριστικού σημειώματος εφόσον το άτομο υποχρεούται να έχει καταθέσει  φορολογική δήλωση, για το </w:t>
      </w:r>
      <w:r w:rsidRPr="00536959">
        <w:rPr>
          <w:rFonts w:ascii="Arial" w:hAnsi="Arial" w:cs="Arial"/>
        </w:rPr>
        <w:t>οικονομικό έτος</w:t>
      </w:r>
      <w:r w:rsidR="00EF0548">
        <w:rPr>
          <w:rFonts w:ascii="Arial" w:hAnsi="Arial" w:cs="Arial"/>
        </w:rPr>
        <w:t xml:space="preserve"> 201</w:t>
      </w:r>
      <w:r w:rsidR="00846FE9">
        <w:rPr>
          <w:rFonts w:ascii="Arial" w:hAnsi="Arial" w:cs="Arial"/>
        </w:rPr>
        <w:t>9</w:t>
      </w:r>
      <w:r w:rsidR="00EF0548" w:rsidRPr="00EF0548">
        <w:rPr>
          <w:rFonts w:ascii="Arial" w:hAnsi="Arial" w:cs="Arial"/>
        </w:rPr>
        <w:t>(</w:t>
      </w:r>
      <w:r w:rsidR="00EF0548">
        <w:rPr>
          <w:rFonts w:ascii="Arial" w:hAnsi="Arial" w:cs="Arial"/>
        </w:rPr>
        <w:t>και το Ε1)</w:t>
      </w:r>
      <w:r>
        <w:rPr>
          <w:rFonts w:ascii="Arial" w:hAnsi="Arial" w:cs="Arial"/>
        </w:rPr>
        <w:t>, ή σχετική υπεύθυνη δήλωση σε περίπτωση που ο ωφελούμενος  δεν υποχρεούται.</w:t>
      </w:r>
    </w:p>
    <w:p w:rsidR="00D2203D" w:rsidRDefault="00D2203D">
      <w:pPr>
        <w:numPr>
          <w:ilvl w:val="0"/>
          <w:numId w:val="2"/>
        </w:numPr>
        <w:tabs>
          <w:tab w:val="left" w:pos="720"/>
        </w:tabs>
        <w:spacing w:before="120" w:after="120"/>
        <w:jc w:val="both"/>
        <w:rPr>
          <w:rFonts w:ascii="Arial" w:hAnsi="Arial" w:cs="Arial"/>
        </w:rPr>
      </w:pPr>
      <w:r>
        <w:rPr>
          <w:rFonts w:ascii="Arial" w:hAnsi="Arial" w:cs="Arial"/>
        </w:rPr>
        <w:t>Αντίγραφο Βεβαίωσης πιστοπο</w:t>
      </w:r>
      <w:r w:rsidR="00B83DA5">
        <w:rPr>
          <w:rFonts w:ascii="Arial" w:hAnsi="Arial" w:cs="Arial"/>
        </w:rPr>
        <w:t>ίησης της αναπηρίας του ωφελούμε</w:t>
      </w:r>
      <w:r>
        <w:rPr>
          <w:rFonts w:ascii="Arial" w:hAnsi="Arial" w:cs="Arial"/>
        </w:rPr>
        <w:t>νου σε ισχύ.</w:t>
      </w:r>
    </w:p>
    <w:p w:rsidR="00D2203D" w:rsidRDefault="00D2203D">
      <w:pPr>
        <w:numPr>
          <w:ilvl w:val="0"/>
          <w:numId w:val="2"/>
        </w:numPr>
        <w:tabs>
          <w:tab w:val="left" w:pos="720"/>
        </w:tabs>
        <w:spacing w:before="120" w:after="120"/>
        <w:jc w:val="both"/>
        <w:rPr>
          <w:rFonts w:ascii="Arial" w:hAnsi="Arial" w:cs="Arial"/>
        </w:rPr>
      </w:pPr>
      <w:r>
        <w:rPr>
          <w:rFonts w:ascii="Arial" w:hAnsi="Arial" w:cs="Arial"/>
        </w:rPr>
        <w:t>Αντίγραφο Πιστοποιητικού οικογενειακής κατάστασης</w:t>
      </w:r>
    </w:p>
    <w:p w:rsidR="00D2203D" w:rsidRDefault="00D2203D">
      <w:pPr>
        <w:numPr>
          <w:ilvl w:val="0"/>
          <w:numId w:val="2"/>
        </w:numPr>
        <w:tabs>
          <w:tab w:val="left" w:pos="720"/>
        </w:tabs>
        <w:spacing w:before="120" w:after="120"/>
        <w:jc w:val="both"/>
        <w:rPr>
          <w:rFonts w:ascii="Arial" w:hAnsi="Arial" w:cs="Arial"/>
        </w:rPr>
      </w:pPr>
      <w:r>
        <w:rPr>
          <w:rFonts w:ascii="Arial" w:hAnsi="Arial" w:cs="Arial"/>
        </w:rPr>
        <w:t>Αντίγραφο της κάρτας ανεργίας του ΟΑΕΔ, εφόσον το άτομο που είναι επιφορτισμένο με τη φροντίδα του συγκεκριμένου ωφελούμενου (γονέας/κηδεμόνας) είναι άνεργος/η.</w:t>
      </w:r>
    </w:p>
    <w:p w:rsidR="00D2203D" w:rsidRDefault="00D2203D">
      <w:pPr>
        <w:numPr>
          <w:ilvl w:val="0"/>
          <w:numId w:val="2"/>
        </w:numPr>
        <w:tabs>
          <w:tab w:val="left" w:pos="720"/>
        </w:tabs>
        <w:spacing w:before="120" w:after="120"/>
        <w:jc w:val="both"/>
        <w:rPr>
          <w:rFonts w:ascii="Arial" w:hAnsi="Arial" w:cs="Arial"/>
        </w:rPr>
      </w:pPr>
      <w:r>
        <w:rPr>
          <w:rFonts w:ascii="Arial" w:hAnsi="Arial" w:cs="Arial"/>
        </w:rPr>
        <w:t>Αντίγραφο βεβαίωσης πιστοποίησης της αναπηρίας, σε ισχύ, εάν το άτομο που είναι επιφορτισμένο με την φρο</w:t>
      </w:r>
      <w:r w:rsidR="00B83DA5">
        <w:rPr>
          <w:rFonts w:ascii="Arial" w:hAnsi="Arial" w:cs="Arial"/>
        </w:rPr>
        <w:t>ντίδα του συγκεκριμένου ωφελούμε</w:t>
      </w:r>
      <w:r>
        <w:rPr>
          <w:rFonts w:ascii="Arial" w:hAnsi="Arial" w:cs="Arial"/>
        </w:rPr>
        <w:t>νου (γονέας/κηδεμόνας) ή  άλλο μέλος της οικογένειας ανήκει στην ομάδα των ΑμεΑ.</w:t>
      </w:r>
    </w:p>
    <w:p w:rsidR="00D2203D" w:rsidRDefault="00D2203D">
      <w:pPr>
        <w:numPr>
          <w:ilvl w:val="0"/>
          <w:numId w:val="2"/>
        </w:numPr>
        <w:tabs>
          <w:tab w:val="left" w:pos="720"/>
        </w:tabs>
        <w:spacing w:before="120" w:after="120"/>
        <w:jc w:val="both"/>
        <w:rPr>
          <w:rFonts w:ascii="Arial" w:hAnsi="Arial" w:cs="Arial"/>
        </w:rPr>
      </w:pPr>
      <w:r>
        <w:rPr>
          <w:rFonts w:ascii="Arial" w:hAnsi="Arial" w:cs="Arial"/>
        </w:rPr>
        <w:t>Βεβαίωση ΑΜΚΑ (Πιστοποιητικό ασφαλιστικής ικανότητας )</w:t>
      </w:r>
    </w:p>
    <w:p w:rsidR="00D2203D" w:rsidRDefault="00D2203D">
      <w:pPr>
        <w:numPr>
          <w:ilvl w:val="0"/>
          <w:numId w:val="2"/>
        </w:numPr>
        <w:tabs>
          <w:tab w:val="left" w:pos="720"/>
        </w:tabs>
        <w:spacing w:before="120" w:after="120"/>
        <w:jc w:val="both"/>
        <w:rPr>
          <w:rFonts w:ascii="Arial" w:hAnsi="Arial" w:cs="Arial"/>
        </w:rPr>
      </w:pPr>
      <w:r>
        <w:rPr>
          <w:rFonts w:ascii="Arial" w:hAnsi="Arial" w:cs="Arial"/>
        </w:rPr>
        <w:t>Υπεύθυνη δήλωση του άρθρου 8 παρ.</w:t>
      </w:r>
      <w:r w:rsidR="00B83DA5">
        <w:rPr>
          <w:rFonts w:ascii="Arial" w:hAnsi="Arial" w:cs="Arial"/>
        </w:rPr>
        <w:t xml:space="preserve"> 4 του Ν. 1998/1986 του ωφελούμε</w:t>
      </w:r>
      <w:r>
        <w:rPr>
          <w:rFonts w:ascii="Arial" w:hAnsi="Arial" w:cs="Arial"/>
        </w:rPr>
        <w:t>νου ή του νόμιμου εκπροσώπου που να αναφέρει:</w:t>
      </w:r>
    </w:p>
    <w:p w:rsidR="00D2203D" w:rsidRDefault="00D2203D">
      <w:pPr>
        <w:spacing w:before="120" w:after="120"/>
        <w:ind w:left="360"/>
        <w:jc w:val="both"/>
        <w:rPr>
          <w:rFonts w:ascii="Arial" w:hAnsi="Arial" w:cs="Arial"/>
        </w:rPr>
      </w:pPr>
      <w:r>
        <w:rPr>
          <w:rFonts w:ascii="Arial" w:hAnsi="Arial" w:cs="Arial"/>
        </w:rPr>
        <w:lastRenderedPageBreak/>
        <w:t xml:space="preserve">(α) δεν θα λαμβάνει αποζημίωση για τις συγχρηματοδοτούμενες υπηρεσίες που του παρέχονται από το ΚΔΗΦ από άλλη χρηματοδοτική πηγή (π.χ. ΕΟΠΥΥ) κατά την περίοδο συμμετοχής του στην πράξη και </w:t>
      </w:r>
    </w:p>
    <w:p w:rsidR="00D2203D" w:rsidRDefault="00D2203D">
      <w:pPr>
        <w:spacing w:before="120" w:after="120"/>
        <w:ind w:left="360"/>
        <w:jc w:val="both"/>
        <w:rPr>
          <w:rFonts w:ascii="Arial" w:hAnsi="Arial" w:cs="Arial"/>
        </w:rPr>
      </w:pPr>
      <w:r>
        <w:rPr>
          <w:rFonts w:ascii="Arial" w:hAnsi="Arial" w:cs="Arial"/>
        </w:rPr>
        <w:t>(β) δεν θα λαμβάνει  υπηρεσίες από άλλο ΚΔΗΦ ή άλλο φορέα παροχής παρεμφερών υπηρεσιών, ο οποίος  χρηματοδοτείται από εθνικούς ή και κοινοτικούς πόρους, κατά την περίοδο συμμετοχής του στην πράξη.</w:t>
      </w:r>
    </w:p>
    <w:p w:rsidR="00D2203D" w:rsidRDefault="00D2203D">
      <w:pPr>
        <w:tabs>
          <w:tab w:val="left" w:pos="1680"/>
        </w:tabs>
        <w:spacing w:before="120" w:after="120"/>
        <w:ind w:left="840"/>
        <w:jc w:val="both"/>
        <w:rPr>
          <w:rFonts w:ascii="Arial" w:hAnsi="Arial"/>
        </w:rPr>
      </w:pPr>
    </w:p>
    <w:p w:rsidR="00D2203D" w:rsidRDefault="00492574">
      <w:pPr>
        <w:spacing w:before="120" w:after="120"/>
        <w:jc w:val="both"/>
        <w:rPr>
          <w:rFonts w:ascii="Arial" w:hAnsi="Arial" w:cs="Arial"/>
        </w:rPr>
      </w:pPr>
      <w:r>
        <w:rPr>
          <w:rFonts w:ascii="Arial" w:hAnsi="Arial" w:cs="Arial"/>
        </w:rPr>
        <w:t>Σε περίπτωση ωφελούμε</w:t>
      </w:r>
      <w:r w:rsidR="00D2203D">
        <w:rPr>
          <w:rFonts w:ascii="Arial" w:hAnsi="Arial" w:cs="Arial"/>
        </w:rPr>
        <w:t>νου από ίδρυμα/θεραπευτήριο/ΚΚΠΠ κ.α:</w:t>
      </w:r>
    </w:p>
    <w:p w:rsidR="00D2203D" w:rsidRDefault="00D2203D">
      <w:pPr>
        <w:numPr>
          <w:ilvl w:val="0"/>
          <w:numId w:val="4"/>
        </w:numPr>
        <w:tabs>
          <w:tab w:val="left" w:pos="1080"/>
        </w:tabs>
        <w:spacing w:before="120" w:after="120"/>
        <w:jc w:val="both"/>
        <w:rPr>
          <w:rFonts w:ascii="Arial" w:hAnsi="Arial" w:cs="Arial"/>
        </w:rPr>
      </w:pPr>
      <w:r>
        <w:rPr>
          <w:rFonts w:ascii="Arial" w:hAnsi="Arial" w:cs="Arial"/>
        </w:rPr>
        <w:t>Σχετική βεβαίωση του αρμόδιου οργάνου//νομίμου εκπροσώπου του ιδρύματος/θεραπευτηρίου/ΚΚΠΠ, κ.α. που να πιστοποιεί τη δια</w:t>
      </w:r>
      <w:r w:rsidR="00492574">
        <w:rPr>
          <w:rFonts w:ascii="Arial" w:hAnsi="Arial" w:cs="Arial"/>
        </w:rPr>
        <w:t>βίωσή</w:t>
      </w:r>
      <w:r>
        <w:rPr>
          <w:rFonts w:ascii="Arial" w:hAnsi="Arial" w:cs="Arial"/>
        </w:rPr>
        <w:t xml:space="preserve"> του σε αυτό και να βεβαιώνει ότι, σε περίπτωση επιλογής του αιτούντος για τη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w:t>
      </w:r>
    </w:p>
    <w:p w:rsidR="00D2203D" w:rsidRDefault="00D2203D">
      <w:pPr>
        <w:numPr>
          <w:ilvl w:val="0"/>
          <w:numId w:val="4"/>
        </w:numPr>
        <w:tabs>
          <w:tab w:val="left" w:pos="1080"/>
        </w:tabs>
        <w:spacing w:before="120" w:after="120"/>
        <w:jc w:val="both"/>
        <w:rPr>
          <w:rFonts w:ascii="Arial" w:hAnsi="Arial" w:cs="Arial"/>
        </w:rPr>
      </w:pPr>
      <w:r>
        <w:rPr>
          <w:rFonts w:ascii="Arial" w:hAnsi="Arial" w:cs="Arial"/>
        </w:rPr>
        <w:t>Συνοπτική έκθεση της επ</w:t>
      </w:r>
      <w:r w:rsidR="00AA6281">
        <w:rPr>
          <w:rFonts w:ascii="Arial" w:hAnsi="Arial" w:cs="Arial"/>
        </w:rPr>
        <w:t>ιστημονικής ομάδας για το βαθμό</w:t>
      </w:r>
      <w:r>
        <w:rPr>
          <w:rFonts w:ascii="Arial" w:hAnsi="Arial" w:cs="Arial"/>
        </w:rPr>
        <w:t xml:space="preserve"> προσαρμογής του ατόμου στο πρόγραμμα του ΚΔΗΦ. Στη σχετική έκθεση θα πρέπει επίσης να βεβαιώνεται ότι ο υποψήφιος ωφελούμενος συναινεί για τη συμμετοχή του στην πράξη.</w:t>
      </w:r>
    </w:p>
    <w:p w:rsidR="00D2203D" w:rsidRDefault="00D2203D">
      <w:pPr>
        <w:spacing w:before="120" w:after="120"/>
        <w:jc w:val="both"/>
        <w:rPr>
          <w:rFonts w:ascii="Arial" w:hAnsi="Arial" w:cs="Arial"/>
        </w:rPr>
      </w:pPr>
      <w:r>
        <w:rPr>
          <w:rFonts w:ascii="Arial" w:hAnsi="Arial" w:cs="Arial"/>
        </w:rPr>
        <w:t>ΣΗΜΕΙΩΣΗ: Για τους ωφελούμενους που διαβιούν σε ιδρύματα κλειστής περίθαλψης/θεραπευτήρια/ΚΚΠΠ, κ.α, η αδυναμία προσκόμισης των δικαιολογητικών / εγγράφων μπορεί να καλυφθεί με σχετική υπεύθυνη δήλωση του νόμιμου εκπροσώπου του ιδρύματος μετά από σχετική απόφαση εξουσιοδότησης του αρμόδιου οργάνου του ιδρύματος.</w:t>
      </w:r>
    </w:p>
    <w:p w:rsidR="00D2203D" w:rsidRDefault="00D2203D">
      <w:pPr>
        <w:spacing w:before="120" w:after="120"/>
        <w:jc w:val="both"/>
        <w:rPr>
          <w:rFonts w:ascii="Arial" w:hAnsi="Arial" w:cs="Arial"/>
        </w:rPr>
      </w:pPr>
    </w:p>
    <w:p w:rsidR="00D2203D" w:rsidRDefault="00D2203D">
      <w:pPr>
        <w:spacing w:before="120" w:after="120"/>
        <w:jc w:val="both"/>
        <w:rPr>
          <w:rFonts w:ascii="Arial" w:hAnsi="Arial" w:cs="Arial"/>
        </w:rPr>
      </w:pPr>
    </w:p>
    <w:p w:rsidR="00D2203D" w:rsidRDefault="00D2203D">
      <w:pPr>
        <w:spacing w:before="120" w:after="120"/>
        <w:jc w:val="both"/>
        <w:rPr>
          <w:rFonts w:ascii="Arial" w:hAnsi="Arial" w:cs="Arial"/>
          <w:b/>
          <w:u w:val="single"/>
        </w:rPr>
      </w:pPr>
      <w:r>
        <w:rPr>
          <w:rFonts w:ascii="Arial" w:hAnsi="Arial" w:cs="Arial"/>
          <w:b/>
          <w:u w:val="single"/>
        </w:rPr>
        <w:t>Γ.ΚΡΙΤΗΡΙΑ ΕΠΙΛΟΓΗΣ</w:t>
      </w:r>
    </w:p>
    <w:p w:rsidR="00D2203D" w:rsidRDefault="00D2203D">
      <w:pPr>
        <w:spacing w:before="120" w:after="120"/>
        <w:jc w:val="both"/>
        <w:rPr>
          <w:rFonts w:ascii="Arial" w:hAnsi="Arial" w:cs="Arial"/>
          <w:b/>
          <w:color w:val="000000"/>
          <w:u w:val="single"/>
        </w:rPr>
      </w:pPr>
      <w:r>
        <w:rPr>
          <w:rFonts w:ascii="Arial" w:hAnsi="Arial" w:cs="Arial"/>
          <w:b/>
          <w:color w:val="000000"/>
          <w:u w:val="single"/>
        </w:rPr>
        <w:t>Η επιλογή των ωφελούμενων θα πραγματοποιηθεί με τη διαδικασία της μοριοδότησης βάσει των παρακάτω κριτηρίων επιλογής:</w:t>
      </w:r>
    </w:p>
    <w:p w:rsidR="00D2203D" w:rsidRDefault="00492574">
      <w:pPr>
        <w:numPr>
          <w:ilvl w:val="0"/>
          <w:numId w:val="5"/>
        </w:numPr>
        <w:tabs>
          <w:tab w:val="left" w:pos="840"/>
        </w:tabs>
        <w:spacing w:before="120" w:after="120"/>
        <w:jc w:val="both"/>
        <w:rPr>
          <w:rFonts w:ascii="Arial" w:hAnsi="Arial" w:cs="Arial"/>
        </w:rPr>
      </w:pPr>
      <w:r>
        <w:rPr>
          <w:rFonts w:ascii="Arial" w:hAnsi="Arial" w:cs="Arial"/>
        </w:rPr>
        <w:t>Τύπος πλαισίου διαμονής</w:t>
      </w:r>
      <w:r w:rsidR="00D2203D">
        <w:rPr>
          <w:rFonts w:ascii="Arial" w:hAnsi="Arial" w:cs="Arial"/>
        </w:rPr>
        <w:t xml:space="preserve"> (ίδρυμα κλειστής περίθαλψης, οικογενειακό ή άλλο στεγαστικό πλαίσιο)</w:t>
      </w:r>
    </w:p>
    <w:p w:rsidR="00D2203D" w:rsidRDefault="00D2203D">
      <w:pPr>
        <w:numPr>
          <w:ilvl w:val="0"/>
          <w:numId w:val="5"/>
        </w:numPr>
        <w:tabs>
          <w:tab w:val="left" w:pos="840"/>
        </w:tabs>
        <w:spacing w:before="120" w:after="120"/>
        <w:jc w:val="both"/>
        <w:rPr>
          <w:rFonts w:ascii="Arial" w:hAnsi="Arial" w:cs="Arial"/>
        </w:rPr>
      </w:pPr>
      <w:r>
        <w:rPr>
          <w:rFonts w:ascii="Arial" w:hAnsi="Arial" w:cs="Arial"/>
        </w:rPr>
        <w:t>Ασφαλιστική ικανότητα του ωφελούμενου</w:t>
      </w:r>
    </w:p>
    <w:p w:rsidR="00D2203D" w:rsidRDefault="00D2203D">
      <w:pPr>
        <w:numPr>
          <w:ilvl w:val="0"/>
          <w:numId w:val="5"/>
        </w:numPr>
        <w:tabs>
          <w:tab w:val="left" w:pos="840"/>
        </w:tabs>
        <w:spacing w:before="120" w:after="120"/>
        <w:jc w:val="both"/>
        <w:rPr>
          <w:rFonts w:ascii="Arial" w:hAnsi="Arial" w:cs="Arial"/>
        </w:rPr>
      </w:pPr>
      <w:r>
        <w:rPr>
          <w:rFonts w:ascii="Arial" w:hAnsi="Arial" w:cs="Arial"/>
        </w:rPr>
        <w:t>Ατομικό ή οικογενειακό εισόδημα (στο εισόδημα δεν περιλαμβάνεται οποιοδήποτε επίδομα)</w:t>
      </w:r>
    </w:p>
    <w:p w:rsidR="00D2203D" w:rsidRDefault="00D2203D">
      <w:pPr>
        <w:numPr>
          <w:ilvl w:val="0"/>
          <w:numId w:val="5"/>
        </w:numPr>
        <w:tabs>
          <w:tab w:val="left" w:pos="840"/>
        </w:tabs>
        <w:spacing w:before="120" w:after="120"/>
        <w:jc w:val="both"/>
        <w:rPr>
          <w:rFonts w:ascii="Arial" w:hAnsi="Arial" w:cs="Arial"/>
        </w:rPr>
      </w:pPr>
      <w:r>
        <w:rPr>
          <w:rFonts w:ascii="Arial" w:hAnsi="Arial" w:cs="Arial"/>
        </w:rPr>
        <w:t>Οικογενειακή κατάσταση</w:t>
      </w:r>
    </w:p>
    <w:p w:rsidR="00D2203D" w:rsidRDefault="00D2203D" w:rsidP="00405E8C">
      <w:pPr>
        <w:numPr>
          <w:ilvl w:val="0"/>
          <w:numId w:val="5"/>
        </w:numPr>
        <w:tabs>
          <w:tab w:val="left" w:pos="840"/>
        </w:tabs>
        <w:spacing w:before="120" w:after="120"/>
        <w:jc w:val="both"/>
        <w:rPr>
          <w:rFonts w:ascii="Arial" w:hAnsi="Arial" w:cs="Arial"/>
        </w:rPr>
      </w:pPr>
      <w:r>
        <w:rPr>
          <w:rFonts w:ascii="Arial" w:hAnsi="Arial" w:cs="Arial"/>
        </w:rPr>
        <w:t>Εργασιακή κατάσταση του γονέα/κηδεμόνα</w:t>
      </w:r>
    </w:p>
    <w:tbl>
      <w:tblPr>
        <w:tblW w:w="0" w:type="auto"/>
        <w:tblInd w:w="-30" w:type="dxa"/>
        <w:tblLayout w:type="fixed"/>
        <w:tblLook w:val="0000"/>
      </w:tblPr>
      <w:tblGrid>
        <w:gridCol w:w="2840"/>
        <w:gridCol w:w="4356"/>
        <w:gridCol w:w="1386"/>
      </w:tblGrid>
      <w:tr w:rsidR="00D2203D">
        <w:tc>
          <w:tcPr>
            <w:tcW w:w="8582" w:type="dxa"/>
            <w:gridSpan w:val="3"/>
            <w:tcBorders>
              <w:top w:val="single" w:sz="4" w:space="0" w:color="000000"/>
              <w:left w:val="single" w:sz="4" w:space="0" w:color="000000"/>
              <w:bottom w:val="single" w:sz="4" w:space="0" w:color="000000"/>
              <w:right w:val="single" w:sz="4" w:space="0" w:color="000000"/>
            </w:tcBorders>
          </w:tcPr>
          <w:p w:rsidR="00D2203D" w:rsidRDefault="00D2203D">
            <w:pPr>
              <w:snapToGrid w:val="0"/>
              <w:spacing w:before="120" w:after="120"/>
              <w:jc w:val="center"/>
              <w:rPr>
                <w:rFonts w:ascii="Arial" w:hAnsi="Arial" w:cs="Arial"/>
                <w:b/>
                <w:u w:val="single"/>
              </w:rPr>
            </w:pPr>
            <w:r>
              <w:rPr>
                <w:rFonts w:ascii="Arial" w:hAnsi="Arial" w:cs="Arial"/>
                <w:b/>
                <w:u w:val="single"/>
              </w:rPr>
              <w:lastRenderedPageBreak/>
              <w:t>ΑΝΑΛΥΤΙΚΑ ΤΑ ΚΡΙΤΗΡΙΑ ΕΠΙΛΟΓΗΣ ΤΩΝ ΩΦΕΛΟΥΜΈΝΩΝ ΑΤΟΜΩΝ ΚΑΙ Η ΜΟΡΙΟΔΟΤΗΣΗ ΑΥΤΩΝ</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jc w:val="center"/>
              <w:rPr>
                <w:rFonts w:ascii="Arial" w:hAnsi="Arial" w:cs="Arial"/>
                <w:i/>
              </w:rPr>
            </w:pPr>
            <w:r>
              <w:rPr>
                <w:rFonts w:ascii="Arial" w:hAnsi="Arial" w:cs="Arial"/>
                <w:i/>
              </w:rPr>
              <w:t>ΚΡΙΤΗΡΙΑ</w:t>
            </w:r>
          </w:p>
        </w:tc>
        <w:tc>
          <w:tcPr>
            <w:tcW w:w="4356" w:type="dxa"/>
            <w:tcBorders>
              <w:top w:val="single" w:sz="4" w:space="0" w:color="000000"/>
              <w:left w:val="single" w:sz="4" w:space="0" w:color="000000"/>
              <w:bottom w:val="single" w:sz="4" w:space="0" w:color="000000"/>
            </w:tcBorders>
          </w:tcPr>
          <w:p w:rsidR="00D2203D" w:rsidRDefault="00D2203D">
            <w:pPr>
              <w:snapToGrid w:val="0"/>
              <w:jc w:val="center"/>
              <w:rPr>
                <w:rFonts w:ascii="Arial" w:hAnsi="Arial" w:cs="Arial"/>
                <w:i/>
              </w:rPr>
            </w:pPr>
            <w:r>
              <w:rPr>
                <w:rFonts w:ascii="Arial" w:hAnsi="Arial" w:cs="Arial"/>
                <w:i/>
              </w:rPr>
              <w:t>ΑΝΑΛΥΣΗ ΜΟΡΙΩΝ</w:t>
            </w: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i/>
              </w:rPr>
            </w:pPr>
            <w:r>
              <w:rPr>
                <w:rFonts w:ascii="Arial" w:hAnsi="Arial" w:cs="Arial"/>
                <w:i/>
              </w:rPr>
              <w:t>ΜΟΡΙΑ</w:t>
            </w:r>
          </w:p>
        </w:tc>
      </w:tr>
      <w:tr w:rsidR="00D2203D">
        <w:trPr>
          <w:trHeight w:val="383"/>
        </w:trPr>
        <w:tc>
          <w:tcPr>
            <w:tcW w:w="2840" w:type="dxa"/>
            <w:tcBorders>
              <w:top w:val="single" w:sz="4" w:space="0" w:color="000000"/>
              <w:left w:val="single" w:sz="4" w:space="0" w:color="000000"/>
              <w:bottom w:val="single" w:sz="4" w:space="0" w:color="000000"/>
            </w:tcBorders>
          </w:tcPr>
          <w:p w:rsidR="00D2203D" w:rsidRDefault="00D2203D">
            <w:pPr>
              <w:snapToGrid w:val="0"/>
              <w:rPr>
                <w:rFonts w:ascii="Arial" w:hAnsi="Arial" w:cs="Arial"/>
                <w:b/>
              </w:rPr>
            </w:pPr>
            <w:r>
              <w:rPr>
                <w:rFonts w:ascii="Arial" w:hAnsi="Arial" w:cs="Arial"/>
                <w:b/>
              </w:rPr>
              <w:t>1. Τύπος πλαισίου δια</w:t>
            </w:r>
            <w:r w:rsidR="00E24898">
              <w:rPr>
                <w:rFonts w:ascii="Arial" w:hAnsi="Arial" w:cs="Arial"/>
                <w:b/>
              </w:rPr>
              <w:t>μονής</w:t>
            </w:r>
          </w:p>
        </w:tc>
        <w:tc>
          <w:tcPr>
            <w:tcW w:w="4356" w:type="dxa"/>
            <w:tcBorders>
              <w:top w:val="single" w:sz="4" w:space="0" w:color="000000"/>
              <w:left w:val="single" w:sz="4" w:space="0" w:color="000000"/>
              <w:bottom w:val="single" w:sz="4" w:space="0" w:color="000000"/>
            </w:tcBorders>
          </w:tcPr>
          <w:p w:rsidR="00D2203D" w:rsidRDefault="00D2203D">
            <w:pPr>
              <w:snapToGrid w:val="0"/>
              <w:rPr>
                <w:rFonts w:ascii="Arial" w:hAnsi="Arial" w:cs="Arial"/>
              </w:rPr>
            </w:pPr>
            <w:r>
              <w:rPr>
                <w:rFonts w:ascii="Arial" w:hAnsi="Arial" w:cs="Arial"/>
              </w:rPr>
              <w:t>Ίδρυμα κλειστής περίθαλψης,θεραπευτήριο/κκππ</w:t>
            </w:r>
          </w:p>
          <w:p w:rsidR="00D2203D" w:rsidRDefault="00D2203D">
            <w:pPr>
              <w:rPr>
                <w:rFonts w:ascii="Arial" w:hAnsi="Arial" w:cs="Arial"/>
              </w:rPr>
            </w:pP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rPr>
            </w:pPr>
            <w:r>
              <w:rPr>
                <w:rFonts w:ascii="Arial" w:hAnsi="Arial" w:cs="Arial"/>
              </w:rPr>
              <w:t>40</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rPr>
                <w:rFonts w:ascii="Arial" w:hAnsi="Arial" w:cs="Arial"/>
                <w:b/>
              </w:rPr>
            </w:pPr>
          </w:p>
        </w:tc>
        <w:tc>
          <w:tcPr>
            <w:tcW w:w="4356" w:type="dxa"/>
            <w:tcBorders>
              <w:top w:val="single" w:sz="4" w:space="0" w:color="000000"/>
              <w:left w:val="single" w:sz="4" w:space="0" w:color="000000"/>
              <w:bottom w:val="single" w:sz="4" w:space="0" w:color="000000"/>
            </w:tcBorders>
          </w:tcPr>
          <w:p w:rsidR="00D2203D" w:rsidRDefault="00D2203D">
            <w:pPr>
              <w:snapToGrid w:val="0"/>
              <w:rPr>
                <w:rFonts w:ascii="Arial" w:hAnsi="Arial" w:cs="Arial"/>
              </w:rPr>
            </w:pPr>
            <w:r>
              <w:rPr>
                <w:rFonts w:ascii="Arial" w:hAnsi="Arial" w:cs="Arial"/>
              </w:rPr>
              <w:t>Οικογενειακού τύπου στεγαστικές δομές</w:t>
            </w:r>
          </w:p>
          <w:p w:rsidR="00D2203D" w:rsidRDefault="00D2203D">
            <w:pPr>
              <w:rPr>
                <w:rFonts w:ascii="Arial" w:hAnsi="Arial" w:cs="Arial"/>
              </w:rPr>
            </w:pPr>
            <w:r>
              <w:rPr>
                <w:rFonts w:ascii="Arial" w:hAnsi="Arial" w:cs="Arial"/>
              </w:rPr>
              <w:t>(ατομική/οικογενειακή κατοικία,ΣΥΔ)</w:t>
            </w: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rPr>
            </w:pPr>
            <w:r>
              <w:rPr>
                <w:rFonts w:ascii="Arial" w:hAnsi="Arial" w:cs="Arial"/>
              </w:rPr>
              <w:t>10</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rPr>
                <w:rFonts w:ascii="Arial" w:hAnsi="Arial" w:cs="Arial"/>
                <w:b/>
              </w:rPr>
            </w:pPr>
            <w:r>
              <w:rPr>
                <w:rFonts w:ascii="Arial" w:hAnsi="Arial" w:cs="Arial"/>
                <w:b/>
              </w:rPr>
              <w:t>2. Ασφαλιστική ικανότητα</w:t>
            </w:r>
          </w:p>
        </w:tc>
        <w:tc>
          <w:tcPr>
            <w:tcW w:w="4356" w:type="dxa"/>
            <w:tcBorders>
              <w:top w:val="single" w:sz="4" w:space="0" w:color="000000"/>
              <w:left w:val="single" w:sz="4" w:space="0" w:color="000000"/>
              <w:bottom w:val="single" w:sz="4" w:space="0" w:color="000000"/>
            </w:tcBorders>
          </w:tcPr>
          <w:p w:rsidR="00D2203D" w:rsidRDefault="00D2203D">
            <w:pPr>
              <w:snapToGrid w:val="0"/>
              <w:rPr>
                <w:rFonts w:ascii="Arial" w:hAnsi="Arial" w:cs="Arial"/>
              </w:rPr>
            </w:pPr>
            <w:r>
              <w:rPr>
                <w:rFonts w:ascii="Arial" w:hAnsi="Arial" w:cs="Arial"/>
              </w:rPr>
              <w:t>Ανασφάλιστος/η</w:t>
            </w: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lang w:val="en-US"/>
              </w:rPr>
            </w:pPr>
            <w:r>
              <w:rPr>
                <w:rFonts w:ascii="Arial" w:hAnsi="Arial" w:cs="Arial"/>
                <w:lang w:val="en-US"/>
              </w:rPr>
              <w:t>30</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rPr>
                <w:rFonts w:ascii="Arial" w:hAnsi="Arial" w:cs="Arial"/>
                <w:b/>
              </w:rPr>
            </w:pPr>
          </w:p>
        </w:tc>
        <w:tc>
          <w:tcPr>
            <w:tcW w:w="4356" w:type="dxa"/>
            <w:tcBorders>
              <w:top w:val="single" w:sz="4" w:space="0" w:color="000000"/>
              <w:left w:val="single" w:sz="4" w:space="0" w:color="000000"/>
              <w:bottom w:val="single" w:sz="4" w:space="0" w:color="000000"/>
            </w:tcBorders>
          </w:tcPr>
          <w:p w:rsidR="00D2203D" w:rsidRDefault="00D2203D">
            <w:pPr>
              <w:snapToGrid w:val="0"/>
              <w:jc w:val="both"/>
              <w:rPr>
                <w:rFonts w:ascii="Arial" w:hAnsi="Arial" w:cs="Arial"/>
              </w:rPr>
            </w:pPr>
            <w:r>
              <w:rPr>
                <w:rFonts w:ascii="Arial" w:hAnsi="Arial" w:cs="Arial"/>
              </w:rPr>
              <w:t>Ασφαλισμένος/η</w:t>
            </w: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lang w:val="en-US"/>
              </w:rPr>
            </w:pPr>
            <w:r>
              <w:rPr>
                <w:rFonts w:ascii="Arial" w:hAnsi="Arial" w:cs="Arial"/>
                <w:lang w:val="en-US"/>
              </w:rPr>
              <w:t>10</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rPr>
                <w:rFonts w:ascii="Arial" w:hAnsi="Arial" w:cs="Arial"/>
                <w:b/>
              </w:rPr>
            </w:pPr>
            <w:r>
              <w:rPr>
                <w:rFonts w:ascii="Arial" w:hAnsi="Arial" w:cs="Arial"/>
                <w:b/>
              </w:rPr>
              <w:t>3. Ύψος ατομικού ή οικογενειακού  εισοδήματος</w:t>
            </w:r>
          </w:p>
        </w:tc>
        <w:tc>
          <w:tcPr>
            <w:tcW w:w="4356" w:type="dxa"/>
            <w:tcBorders>
              <w:top w:val="single" w:sz="4" w:space="0" w:color="000000"/>
              <w:left w:val="single" w:sz="4" w:space="0" w:color="000000"/>
              <w:bottom w:val="single" w:sz="4" w:space="0" w:color="000000"/>
            </w:tcBorders>
          </w:tcPr>
          <w:p w:rsidR="00D2203D" w:rsidRDefault="00D2203D">
            <w:pPr>
              <w:snapToGrid w:val="0"/>
              <w:jc w:val="both"/>
              <w:rPr>
                <w:rFonts w:ascii="Arial" w:hAnsi="Arial" w:cs="Arial"/>
              </w:rPr>
            </w:pPr>
            <w:r>
              <w:rPr>
                <w:rFonts w:ascii="Arial" w:hAnsi="Arial" w:cs="Arial"/>
              </w:rPr>
              <w:t>Εισόδημα κάτω από το όριο της φτώχειας*</w:t>
            </w: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rPr>
            </w:pPr>
            <w:r>
              <w:rPr>
                <w:rFonts w:ascii="Arial" w:hAnsi="Arial" w:cs="Arial"/>
              </w:rPr>
              <w:t>20</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rPr>
                <w:rFonts w:ascii="Arial" w:hAnsi="Arial" w:cs="Arial"/>
                <w:b/>
              </w:rPr>
            </w:pPr>
          </w:p>
        </w:tc>
        <w:tc>
          <w:tcPr>
            <w:tcW w:w="4356" w:type="dxa"/>
            <w:tcBorders>
              <w:top w:val="single" w:sz="4" w:space="0" w:color="000000"/>
              <w:left w:val="single" w:sz="4" w:space="0" w:color="000000"/>
              <w:bottom w:val="single" w:sz="4" w:space="0" w:color="000000"/>
            </w:tcBorders>
          </w:tcPr>
          <w:p w:rsidR="00D2203D" w:rsidRDefault="00D2203D">
            <w:pPr>
              <w:snapToGrid w:val="0"/>
              <w:jc w:val="both"/>
              <w:rPr>
                <w:rFonts w:ascii="Arial" w:hAnsi="Arial" w:cs="Arial"/>
              </w:rPr>
            </w:pPr>
            <w:r>
              <w:rPr>
                <w:rFonts w:ascii="Arial" w:hAnsi="Arial" w:cs="Arial"/>
              </w:rPr>
              <w:t>Εισόδημα πάνω από το όριο της φτώχειας*</w:t>
            </w:r>
          </w:p>
          <w:p w:rsidR="00D2203D" w:rsidRDefault="00D2203D">
            <w:pPr>
              <w:jc w:val="both"/>
              <w:rPr>
                <w:rFonts w:ascii="Arial" w:hAnsi="Arial" w:cs="Arial"/>
              </w:rPr>
            </w:pP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rPr>
            </w:pPr>
            <w:r>
              <w:rPr>
                <w:rFonts w:ascii="Arial" w:hAnsi="Arial" w:cs="Arial"/>
              </w:rPr>
              <w:t>10</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rPr>
                <w:rFonts w:ascii="Arial" w:hAnsi="Arial" w:cs="Arial"/>
                <w:b/>
              </w:rPr>
            </w:pPr>
            <w:r>
              <w:rPr>
                <w:rFonts w:ascii="Arial" w:hAnsi="Arial" w:cs="Arial"/>
                <w:b/>
              </w:rPr>
              <w:t>4. Οικογενειακή κατάσταση</w:t>
            </w:r>
          </w:p>
        </w:tc>
        <w:tc>
          <w:tcPr>
            <w:tcW w:w="4356" w:type="dxa"/>
            <w:tcBorders>
              <w:top w:val="single" w:sz="4" w:space="0" w:color="000000"/>
              <w:left w:val="single" w:sz="4" w:space="0" w:color="000000"/>
              <w:bottom w:val="single" w:sz="4" w:space="0" w:color="000000"/>
            </w:tcBorders>
          </w:tcPr>
          <w:p w:rsidR="00D2203D" w:rsidRDefault="00D2203D">
            <w:pPr>
              <w:snapToGrid w:val="0"/>
              <w:jc w:val="both"/>
              <w:rPr>
                <w:rFonts w:ascii="Arial" w:hAnsi="Arial" w:cs="Arial"/>
              </w:rPr>
            </w:pPr>
            <w:r>
              <w:rPr>
                <w:rFonts w:ascii="Arial" w:hAnsi="Arial" w:cs="Arial"/>
              </w:rPr>
              <w:t>Ύπαρξη άλλου Α.με.Α στην οικογένεια</w:t>
            </w:r>
          </w:p>
          <w:p w:rsidR="00D2203D" w:rsidRDefault="00D2203D">
            <w:pPr>
              <w:jc w:val="both"/>
              <w:rPr>
                <w:rFonts w:ascii="Arial" w:hAnsi="Arial" w:cs="Arial"/>
              </w:rPr>
            </w:pPr>
            <w:r>
              <w:rPr>
                <w:rFonts w:ascii="Arial" w:hAnsi="Arial" w:cs="Arial"/>
              </w:rPr>
              <w:t>(δεν υπολογίζεται ο αιτούμενος)</w:t>
            </w: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rPr>
            </w:pPr>
            <w:r>
              <w:rPr>
                <w:rFonts w:ascii="Arial" w:hAnsi="Arial" w:cs="Arial"/>
              </w:rPr>
              <w:t>12</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rPr>
                <w:rFonts w:ascii="Arial" w:hAnsi="Arial" w:cs="Arial"/>
                <w:b/>
              </w:rPr>
            </w:pPr>
          </w:p>
        </w:tc>
        <w:tc>
          <w:tcPr>
            <w:tcW w:w="4356" w:type="dxa"/>
            <w:tcBorders>
              <w:top w:val="single" w:sz="4" w:space="0" w:color="000000"/>
              <w:left w:val="single" w:sz="4" w:space="0" w:color="000000"/>
              <w:bottom w:val="single" w:sz="4" w:space="0" w:color="000000"/>
            </w:tcBorders>
          </w:tcPr>
          <w:p w:rsidR="00D2203D" w:rsidRDefault="00D2203D">
            <w:pPr>
              <w:snapToGrid w:val="0"/>
              <w:jc w:val="both"/>
              <w:rPr>
                <w:rFonts w:ascii="Arial" w:hAnsi="Arial" w:cs="Arial"/>
              </w:rPr>
            </w:pPr>
            <w:r>
              <w:rPr>
                <w:rFonts w:ascii="Arial" w:hAnsi="Arial" w:cs="Arial"/>
              </w:rPr>
              <w:t>Μέλη μονογονεϊκών οικογενειών</w:t>
            </w:r>
          </w:p>
          <w:p w:rsidR="00D2203D" w:rsidRDefault="00D2203D">
            <w:pPr>
              <w:jc w:val="both"/>
              <w:rPr>
                <w:rFonts w:ascii="Arial" w:hAnsi="Arial" w:cs="Arial"/>
              </w:rPr>
            </w:pP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rPr>
            </w:pPr>
            <w:r>
              <w:rPr>
                <w:rFonts w:ascii="Arial" w:hAnsi="Arial" w:cs="Arial"/>
              </w:rPr>
              <w:t>12</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rPr>
                <w:rFonts w:ascii="Arial" w:hAnsi="Arial" w:cs="Arial"/>
                <w:b/>
              </w:rPr>
            </w:pPr>
          </w:p>
        </w:tc>
        <w:tc>
          <w:tcPr>
            <w:tcW w:w="4356" w:type="dxa"/>
            <w:tcBorders>
              <w:top w:val="single" w:sz="4" w:space="0" w:color="000000"/>
              <w:left w:val="single" w:sz="4" w:space="0" w:color="000000"/>
              <w:bottom w:val="single" w:sz="4" w:space="0" w:color="000000"/>
            </w:tcBorders>
          </w:tcPr>
          <w:p w:rsidR="00D2203D" w:rsidRDefault="00D2203D">
            <w:pPr>
              <w:snapToGrid w:val="0"/>
              <w:jc w:val="both"/>
              <w:rPr>
                <w:rFonts w:ascii="Arial" w:hAnsi="Arial" w:cs="Arial"/>
              </w:rPr>
            </w:pPr>
            <w:r>
              <w:rPr>
                <w:rFonts w:ascii="Arial" w:hAnsi="Arial" w:cs="Arial"/>
              </w:rPr>
              <w:t>Τρίτεκνοι/Πολύτεκνοι</w:t>
            </w:r>
          </w:p>
          <w:p w:rsidR="00D2203D" w:rsidRDefault="00D2203D">
            <w:pPr>
              <w:jc w:val="both"/>
              <w:rPr>
                <w:rFonts w:ascii="Arial" w:hAnsi="Arial" w:cs="Arial"/>
              </w:rPr>
            </w:pPr>
            <w:r>
              <w:rPr>
                <w:rFonts w:ascii="Arial" w:hAnsi="Arial" w:cs="Arial"/>
              </w:rPr>
              <w:t>(άνω των δύο εξαρτώμενων μελών εκτός του ωφελουμένου)</w:t>
            </w: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rPr>
            </w:pPr>
            <w:r>
              <w:rPr>
                <w:rFonts w:ascii="Arial" w:hAnsi="Arial" w:cs="Arial"/>
              </w:rPr>
              <w:t>8</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rPr>
                <w:rFonts w:ascii="Arial" w:hAnsi="Arial" w:cs="Arial"/>
                <w:b/>
              </w:rPr>
            </w:pPr>
            <w:r>
              <w:rPr>
                <w:rFonts w:ascii="Arial" w:hAnsi="Arial" w:cs="Arial"/>
                <w:b/>
              </w:rPr>
              <w:t>5. Εργασιακή κατάσταση του γονέα/νομίμου κηδεμόνα</w:t>
            </w:r>
          </w:p>
        </w:tc>
        <w:tc>
          <w:tcPr>
            <w:tcW w:w="4356" w:type="dxa"/>
            <w:tcBorders>
              <w:top w:val="single" w:sz="4" w:space="0" w:color="000000"/>
              <w:left w:val="single" w:sz="4" w:space="0" w:color="000000"/>
              <w:bottom w:val="single" w:sz="4" w:space="0" w:color="000000"/>
            </w:tcBorders>
          </w:tcPr>
          <w:p w:rsidR="00D2203D" w:rsidRDefault="00D2203D">
            <w:pPr>
              <w:snapToGrid w:val="0"/>
              <w:jc w:val="both"/>
              <w:rPr>
                <w:rFonts w:ascii="Arial" w:hAnsi="Arial" w:cs="Arial"/>
              </w:rPr>
            </w:pPr>
            <w:r>
              <w:rPr>
                <w:rFonts w:ascii="Arial" w:hAnsi="Arial" w:cs="Arial"/>
              </w:rPr>
              <w:t>Άνεργος/η</w:t>
            </w: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rPr>
            </w:pPr>
            <w:r>
              <w:rPr>
                <w:rFonts w:ascii="Arial" w:hAnsi="Arial" w:cs="Arial"/>
              </w:rPr>
              <w:t>10</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jc w:val="both"/>
              <w:rPr>
                <w:rFonts w:ascii="Arial" w:hAnsi="Arial" w:cs="Arial"/>
              </w:rPr>
            </w:pPr>
          </w:p>
        </w:tc>
        <w:tc>
          <w:tcPr>
            <w:tcW w:w="4356" w:type="dxa"/>
            <w:tcBorders>
              <w:top w:val="single" w:sz="4" w:space="0" w:color="000000"/>
              <w:left w:val="single" w:sz="4" w:space="0" w:color="000000"/>
              <w:bottom w:val="single" w:sz="4" w:space="0" w:color="000000"/>
            </w:tcBorders>
          </w:tcPr>
          <w:p w:rsidR="00D2203D" w:rsidRDefault="00D2203D">
            <w:pPr>
              <w:snapToGrid w:val="0"/>
              <w:jc w:val="both"/>
              <w:rPr>
                <w:rFonts w:ascii="Arial" w:hAnsi="Arial" w:cs="Arial"/>
              </w:rPr>
            </w:pPr>
            <w:r>
              <w:rPr>
                <w:rFonts w:ascii="Arial" w:hAnsi="Arial" w:cs="Arial"/>
              </w:rPr>
              <w:t>Εργαζόμενος/η</w:t>
            </w:r>
          </w:p>
          <w:p w:rsidR="00D2203D" w:rsidRDefault="00D2203D">
            <w:pPr>
              <w:jc w:val="both"/>
              <w:rPr>
                <w:rFonts w:ascii="Arial" w:hAnsi="Arial" w:cs="Arial"/>
              </w:rPr>
            </w:pP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rPr>
            </w:pPr>
            <w:r>
              <w:rPr>
                <w:rFonts w:ascii="Arial" w:hAnsi="Arial" w:cs="Arial"/>
              </w:rPr>
              <w:t>5</w:t>
            </w:r>
          </w:p>
        </w:tc>
      </w:tr>
      <w:tr w:rsidR="00D2203D">
        <w:tc>
          <w:tcPr>
            <w:tcW w:w="8582" w:type="dxa"/>
            <w:gridSpan w:val="3"/>
            <w:tcBorders>
              <w:top w:val="single" w:sz="4" w:space="0" w:color="000000"/>
              <w:left w:val="single" w:sz="4" w:space="0" w:color="000000"/>
              <w:bottom w:val="single" w:sz="4" w:space="0" w:color="000000"/>
              <w:right w:val="single" w:sz="4" w:space="0" w:color="000000"/>
            </w:tcBorders>
          </w:tcPr>
          <w:p w:rsidR="00D2203D" w:rsidRDefault="00D2203D" w:rsidP="00EE35A9">
            <w:pPr>
              <w:snapToGrid w:val="0"/>
              <w:spacing w:before="120" w:after="120"/>
              <w:jc w:val="both"/>
              <w:rPr>
                <w:rFonts w:ascii="Arial" w:hAnsi="Arial" w:cs="Arial"/>
              </w:rPr>
            </w:pPr>
            <w:r>
              <w:rPr>
                <w:rFonts w:ascii="Arial" w:hAnsi="Arial" w:cs="Arial"/>
              </w:rPr>
              <w:t>*</w:t>
            </w:r>
            <w:r w:rsidR="00EE35A9">
              <w:rPr>
                <w:rFonts w:ascii="Arial" w:hAnsi="Arial" w:cs="Arial"/>
              </w:rPr>
              <w:t>Από το 2016, σύμφωνα με την ΕΛΣΤΑΤ, το κατώφλι της φτώχειας ορίζεται σε 4.718€ για μονοπρόσωπα νοικοκυριά προσαυξημένα κατά το 0,5 για τον σύζυγο και για κάθε παιδί από 14 έως 24 ετών και κατά 0,3 για κάθε παιδί κάτω των 13 ετών.</w:t>
            </w:r>
          </w:p>
        </w:tc>
      </w:tr>
      <w:tr w:rsidR="00D2203D">
        <w:tc>
          <w:tcPr>
            <w:tcW w:w="8582" w:type="dxa"/>
            <w:gridSpan w:val="3"/>
            <w:tcBorders>
              <w:top w:val="single" w:sz="4" w:space="0" w:color="000000"/>
              <w:left w:val="single" w:sz="4" w:space="0" w:color="000000"/>
              <w:bottom w:val="single" w:sz="4" w:space="0" w:color="000000"/>
              <w:right w:val="single" w:sz="4" w:space="0" w:color="000000"/>
            </w:tcBorders>
          </w:tcPr>
          <w:p w:rsidR="00D2203D" w:rsidRDefault="00D2203D">
            <w:pPr>
              <w:snapToGrid w:val="0"/>
              <w:spacing w:before="120" w:after="120"/>
              <w:jc w:val="both"/>
              <w:rPr>
                <w:rFonts w:ascii="Arial" w:hAnsi="Arial" w:cs="Arial"/>
                <w:color w:val="000000"/>
              </w:rPr>
            </w:pPr>
            <w:r>
              <w:rPr>
                <w:rFonts w:ascii="Arial" w:hAnsi="Arial" w:cs="Arial"/>
                <w:color w:val="000000"/>
              </w:rPr>
              <w:t>*Για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w:t>
            </w:r>
          </w:p>
        </w:tc>
      </w:tr>
    </w:tbl>
    <w:p w:rsidR="00D2203D" w:rsidRDefault="00D2203D">
      <w:pPr>
        <w:spacing w:before="120" w:after="120"/>
        <w:jc w:val="both"/>
        <w:rPr>
          <w:rFonts w:ascii="Arial" w:hAnsi="Arial" w:cs="Arial"/>
          <w:b/>
          <w:color w:val="000000"/>
          <w:u w:val="single"/>
        </w:rPr>
      </w:pPr>
      <w:r>
        <w:rPr>
          <w:rFonts w:ascii="Arial" w:hAnsi="Arial" w:cs="Arial"/>
          <w:b/>
          <w:color w:val="000000"/>
          <w:u w:val="single"/>
        </w:rPr>
        <w:lastRenderedPageBreak/>
        <w:t>Ειδικότερα η διαδικασία επιλογής θα ακολουθήσει τα παρακάτω βήματα/στάδια</w:t>
      </w:r>
    </w:p>
    <w:p w:rsidR="00D2203D" w:rsidRDefault="00D2203D">
      <w:pPr>
        <w:numPr>
          <w:ilvl w:val="0"/>
          <w:numId w:val="1"/>
        </w:numPr>
        <w:tabs>
          <w:tab w:val="left" w:pos="186"/>
        </w:tabs>
        <w:spacing w:before="120" w:after="120"/>
        <w:ind w:left="186"/>
        <w:jc w:val="both"/>
        <w:rPr>
          <w:rFonts w:ascii="Arial" w:hAnsi="Arial" w:cs="Arial"/>
        </w:rPr>
      </w:pPr>
      <w:r>
        <w:rPr>
          <w:rFonts w:ascii="Arial" w:hAnsi="Arial" w:cs="Arial"/>
        </w:rPr>
        <w:t>Εξέταση/έλεγχος των αιτήσεων του συνολικού αριθμού των συμμετεχόντων/θέσεων στην πράξη, σύμφωνα με τον αριθμό των αιτήσεων και την πληρότητα των δικαιολογητικών.</w:t>
      </w:r>
    </w:p>
    <w:p w:rsidR="00D2203D" w:rsidRDefault="00D2203D">
      <w:pPr>
        <w:spacing w:before="120" w:after="120"/>
        <w:ind w:left="426"/>
        <w:jc w:val="both"/>
        <w:rPr>
          <w:rFonts w:ascii="Arial" w:hAnsi="Arial" w:cs="Arial"/>
        </w:rPr>
      </w:pPr>
      <w:r>
        <w:rPr>
          <w:rFonts w:ascii="Arial" w:hAnsi="Arial" w:cs="Arial"/>
        </w:rPr>
        <w:t>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w:t>
      </w:r>
    </w:p>
    <w:p w:rsidR="00D2203D" w:rsidRDefault="00D2203D">
      <w:pPr>
        <w:numPr>
          <w:ilvl w:val="0"/>
          <w:numId w:val="1"/>
        </w:numPr>
        <w:tabs>
          <w:tab w:val="left" w:pos="186"/>
        </w:tabs>
        <w:spacing w:before="120" w:after="120"/>
        <w:ind w:left="186"/>
        <w:jc w:val="both"/>
        <w:rPr>
          <w:rFonts w:ascii="Arial" w:hAnsi="Arial" w:cs="Arial"/>
        </w:rPr>
      </w:pPr>
      <w:r>
        <w:rPr>
          <w:rFonts w:ascii="Arial" w:hAnsi="Arial" w:cs="Arial"/>
        </w:rPr>
        <w:t xml:space="preserve">Επιλογή των συμμετεχόντων στην πράξη. </w:t>
      </w:r>
    </w:p>
    <w:p w:rsidR="00D2203D" w:rsidRDefault="00D2203D">
      <w:pPr>
        <w:spacing w:before="120" w:after="120"/>
        <w:ind w:left="426"/>
        <w:jc w:val="both"/>
        <w:rPr>
          <w:rFonts w:ascii="Arial" w:hAnsi="Arial" w:cs="Arial"/>
        </w:rPr>
      </w:pPr>
      <w:r>
        <w:rPr>
          <w:rFonts w:ascii="Arial" w:hAnsi="Arial" w:cs="Arial"/>
        </w:rPr>
        <w:t>Στο στάδιο αυτό, η Επιτροπή καταρτίζει σχετικό πίνακα κατάταξης και επιλογής των ωφελουμένων της πράξης, συμπεριλαμβανομένων και των επιλαχόντων, οι οποίοι θα επιλεγούν βάσει των πέντε (5) προαναφερόμενων κριτηρίων επιλογής.</w:t>
      </w:r>
    </w:p>
    <w:p w:rsidR="00D2203D" w:rsidRDefault="00D2203D">
      <w:pPr>
        <w:numPr>
          <w:ilvl w:val="0"/>
          <w:numId w:val="1"/>
        </w:numPr>
        <w:tabs>
          <w:tab w:val="left" w:pos="186"/>
        </w:tabs>
        <w:spacing w:before="120" w:after="120"/>
        <w:ind w:left="186"/>
        <w:jc w:val="both"/>
        <w:rPr>
          <w:rFonts w:ascii="Arial" w:hAnsi="Arial" w:cs="Arial"/>
        </w:rPr>
      </w:pPr>
      <w:r>
        <w:rPr>
          <w:rFonts w:ascii="Arial" w:hAnsi="Arial" w:cs="Arial"/>
        </w:rPr>
        <w:t>Έκδοση απόφασης και δημοσιοποίηση των αποτελεσμάτων.</w:t>
      </w:r>
    </w:p>
    <w:p w:rsidR="00D2203D" w:rsidRPr="00536959" w:rsidRDefault="00D2203D">
      <w:pPr>
        <w:spacing w:before="120" w:after="120"/>
        <w:ind w:left="426"/>
        <w:jc w:val="both"/>
        <w:rPr>
          <w:rFonts w:ascii="Arial" w:hAnsi="Arial" w:cs="Arial"/>
        </w:rPr>
      </w:pPr>
      <w:r>
        <w:rPr>
          <w:rFonts w:ascii="Arial" w:hAnsi="Arial" w:cs="Arial"/>
        </w:rPr>
        <w:t xml:space="preserve">Στο στάδιο αυτό, η Επιτροπή εκδίδει σχετική απόφαση με τα αποτελέσματα της διαδικασίας επιλογής. Ο Φορέας δημοσιοποιεί τα αποτελέσματα, ενημερώνει τους ωφελούμενους και αναρτά σχετικό Προσωρινό Πίνακα Αποτελεσμάτων </w:t>
      </w:r>
      <w:r w:rsidRPr="00536959">
        <w:rPr>
          <w:rFonts w:ascii="Arial" w:hAnsi="Arial" w:cs="Arial"/>
        </w:rPr>
        <w:t>στην ιστοσελίδα του</w:t>
      </w:r>
      <w:r w:rsidRPr="00481FE3">
        <w:rPr>
          <w:rFonts w:ascii="Arial" w:hAnsi="Arial" w:cs="Arial"/>
        </w:rPr>
        <w:t>https</w:t>
      </w:r>
      <w:r>
        <w:rPr>
          <w:rFonts w:ascii="Arial" w:hAnsi="Arial" w:cs="Arial"/>
        </w:rPr>
        <w:t>://</w:t>
      </w:r>
      <w:r w:rsidRPr="00481FE3">
        <w:rPr>
          <w:rFonts w:ascii="Arial" w:hAnsi="Arial" w:cs="Arial"/>
        </w:rPr>
        <w:t>agaliaamea</w:t>
      </w:r>
      <w:r w:rsidRPr="00411E84">
        <w:rPr>
          <w:rFonts w:ascii="Arial" w:hAnsi="Arial" w:cs="Arial"/>
        </w:rPr>
        <w:t>.</w:t>
      </w:r>
      <w:r w:rsidRPr="00481FE3">
        <w:rPr>
          <w:rFonts w:ascii="Arial" w:hAnsi="Arial" w:cs="Arial"/>
        </w:rPr>
        <w:t>wordpress</w:t>
      </w:r>
      <w:r w:rsidRPr="00411E84">
        <w:rPr>
          <w:rFonts w:ascii="Arial" w:hAnsi="Arial" w:cs="Arial"/>
        </w:rPr>
        <w:t>.</w:t>
      </w:r>
      <w:r w:rsidRPr="00481FE3">
        <w:rPr>
          <w:rFonts w:ascii="Arial" w:hAnsi="Arial" w:cs="Arial"/>
        </w:rPr>
        <w:t>com</w:t>
      </w:r>
      <w:r>
        <w:rPr>
          <w:rFonts w:ascii="Arial" w:hAnsi="Arial" w:cs="Arial"/>
        </w:rPr>
        <w:t xml:space="preserve"> στις</w:t>
      </w:r>
      <w:r w:rsidRPr="00536959">
        <w:rPr>
          <w:rFonts w:ascii="Arial" w:hAnsi="Arial" w:cs="Arial"/>
        </w:rPr>
        <w:t xml:space="preserve">: </w:t>
      </w:r>
      <w:r w:rsidR="008468C4">
        <w:rPr>
          <w:rFonts w:ascii="Arial" w:hAnsi="Arial" w:cs="Arial"/>
          <w:b/>
        </w:rPr>
        <w:t>17</w:t>
      </w:r>
      <w:r w:rsidR="00FC791A">
        <w:rPr>
          <w:rFonts w:ascii="Arial" w:hAnsi="Arial" w:cs="Arial"/>
          <w:b/>
        </w:rPr>
        <w:t>/05/2021</w:t>
      </w:r>
    </w:p>
    <w:p w:rsidR="00D2203D" w:rsidRDefault="00D2203D">
      <w:pPr>
        <w:spacing w:before="120" w:after="120"/>
        <w:jc w:val="both"/>
        <w:rPr>
          <w:rFonts w:ascii="Arial" w:hAnsi="Arial" w:cs="Arial"/>
          <w:b/>
        </w:rPr>
      </w:pPr>
      <w:r>
        <w:rPr>
          <w:rFonts w:ascii="Arial" w:hAnsi="Arial" w:cs="Arial"/>
        </w:rPr>
        <w:t xml:space="preserve">Οι ωφελούμενοι μπορούν να ασκήσουν </w:t>
      </w:r>
      <w:r>
        <w:rPr>
          <w:rFonts w:ascii="Arial" w:hAnsi="Arial" w:cs="Arial"/>
          <w:b/>
        </w:rPr>
        <w:t>ένσταση,</w:t>
      </w:r>
      <w:r>
        <w:rPr>
          <w:rFonts w:ascii="Arial" w:hAnsi="Arial" w:cs="Arial"/>
        </w:rPr>
        <w:t xml:space="preserve"> κατά του ανωτέρω πίνακα, προς την Επιτροπή Αξιολόγησης</w:t>
      </w:r>
      <w:r w:rsidR="00096482">
        <w:rPr>
          <w:rFonts w:ascii="Arial" w:hAnsi="Arial" w:cs="Arial"/>
        </w:rPr>
        <w:t>απο</w:t>
      </w:r>
      <w:r w:rsidR="00FC791A">
        <w:rPr>
          <w:rFonts w:ascii="Arial" w:hAnsi="Arial" w:cs="Arial"/>
          <w:b/>
        </w:rPr>
        <w:t>18/05/2021</w:t>
      </w:r>
      <w:r>
        <w:rPr>
          <w:rFonts w:ascii="Arial" w:hAnsi="Arial" w:cs="Arial"/>
        </w:rPr>
        <w:t xml:space="preserve"> έως τις </w:t>
      </w:r>
      <w:r w:rsidR="008468C4">
        <w:rPr>
          <w:rFonts w:ascii="Arial" w:hAnsi="Arial" w:cs="Arial"/>
          <w:b/>
        </w:rPr>
        <w:t>20</w:t>
      </w:r>
      <w:r w:rsidR="00FC791A">
        <w:rPr>
          <w:rFonts w:ascii="Arial" w:hAnsi="Arial" w:cs="Arial"/>
          <w:b/>
        </w:rPr>
        <w:t>/05/2021</w:t>
      </w:r>
      <w:r>
        <w:rPr>
          <w:rFonts w:ascii="Arial" w:hAnsi="Arial" w:cs="Arial"/>
        </w:rPr>
        <w:t xml:space="preserve">και ώρα </w:t>
      </w:r>
      <w:r>
        <w:rPr>
          <w:rFonts w:ascii="Arial" w:hAnsi="Arial" w:cs="Arial"/>
          <w:b/>
        </w:rPr>
        <w:t>12.00</w:t>
      </w:r>
    </w:p>
    <w:p w:rsidR="00D2203D" w:rsidRDefault="00D2203D">
      <w:pPr>
        <w:spacing w:before="120" w:after="120"/>
        <w:jc w:val="both"/>
        <w:rPr>
          <w:rFonts w:ascii="Arial" w:hAnsi="Arial" w:cs="Tahoma"/>
          <w:b/>
        </w:rPr>
      </w:pPr>
      <w:r>
        <w:rPr>
          <w:rFonts w:ascii="Arial" w:hAnsi="Arial" w:cs="Arial"/>
        </w:rPr>
        <w:t xml:space="preserve">Στην συνέχεια και μετά τη διαδικασία αξιολόγησης των ενστάσεων, θα αναρτηθεί ο </w:t>
      </w:r>
      <w:r>
        <w:rPr>
          <w:rFonts w:ascii="Arial" w:hAnsi="Arial" w:cs="Arial"/>
          <w:b/>
        </w:rPr>
        <w:t>Οριστικός Πίνακας Κατάταξης</w:t>
      </w:r>
      <w:r>
        <w:rPr>
          <w:rFonts w:ascii="Arial" w:hAnsi="Arial" w:cs="Arial"/>
        </w:rPr>
        <w:t xml:space="preserve"> των ωφελουμένων και επιλαχόντων στις </w:t>
      </w:r>
      <w:r w:rsidR="008468C4">
        <w:rPr>
          <w:rFonts w:ascii="Arial" w:hAnsi="Arial" w:cs="Arial"/>
          <w:b/>
          <w:bCs/>
        </w:rPr>
        <w:t>21</w:t>
      </w:r>
      <w:r w:rsidR="00FC791A">
        <w:rPr>
          <w:rFonts w:ascii="Arial" w:hAnsi="Arial" w:cs="Arial"/>
          <w:b/>
          <w:bCs/>
        </w:rPr>
        <w:t>/05/2021</w:t>
      </w:r>
      <w:r w:rsidRPr="00411E84">
        <w:rPr>
          <w:rFonts w:ascii="Arial" w:hAnsi="Arial" w:cs="Arial"/>
        </w:rPr>
        <w:t>στην ιστοσελίδα του Συλλόγου</w:t>
      </w:r>
      <w:r>
        <w:rPr>
          <w:rFonts w:ascii="Arial" w:hAnsi="Arial" w:cs="Arial"/>
          <w:lang w:val="en-US"/>
        </w:rPr>
        <w:t>https</w:t>
      </w:r>
      <w:r>
        <w:rPr>
          <w:rFonts w:ascii="Arial" w:hAnsi="Arial" w:cs="Arial"/>
        </w:rPr>
        <w:t>://</w:t>
      </w:r>
      <w:r>
        <w:rPr>
          <w:rFonts w:ascii="Arial" w:hAnsi="Arial" w:cs="Arial"/>
          <w:lang w:val="en-US"/>
        </w:rPr>
        <w:t>agaliaamea</w:t>
      </w:r>
      <w:r w:rsidRPr="00411E84">
        <w:rPr>
          <w:rFonts w:ascii="Arial" w:hAnsi="Arial" w:cs="Arial"/>
        </w:rPr>
        <w:t>.</w:t>
      </w:r>
      <w:r>
        <w:rPr>
          <w:rFonts w:ascii="Arial" w:hAnsi="Arial" w:cs="Arial"/>
          <w:lang w:val="en-US"/>
        </w:rPr>
        <w:t>wordpress</w:t>
      </w:r>
      <w:r w:rsidRPr="00411E84">
        <w:rPr>
          <w:rFonts w:ascii="Arial" w:hAnsi="Arial" w:cs="Arial"/>
        </w:rPr>
        <w:t>.</w:t>
      </w:r>
      <w:r>
        <w:rPr>
          <w:rFonts w:ascii="Arial" w:hAnsi="Arial" w:cs="Arial"/>
          <w:lang w:val="en-US"/>
        </w:rPr>
        <w:t>com</w:t>
      </w:r>
    </w:p>
    <w:p w:rsidR="00D2203D" w:rsidRDefault="00D2203D">
      <w:pPr>
        <w:spacing w:before="120" w:after="120"/>
        <w:jc w:val="both"/>
        <w:rPr>
          <w:rFonts w:ascii="Arial" w:hAnsi="Arial" w:cs="Arial"/>
          <w:b/>
          <w:u w:val="single"/>
        </w:rPr>
      </w:pPr>
      <w:r>
        <w:rPr>
          <w:rFonts w:ascii="Arial" w:hAnsi="Arial" w:cs="Arial"/>
          <w:b/>
          <w:u w:val="single"/>
        </w:rPr>
        <w:t>Δ. ΚΑΤΑΘΕΣΗ ΔΙΚΑΙΟΛΟΓΗΤΙΚΩΝ</w:t>
      </w:r>
    </w:p>
    <w:p w:rsidR="00D2203D" w:rsidRPr="00D93937" w:rsidRDefault="00D2203D">
      <w:pPr>
        <w:spacing w:before="120" w:after="120"/>
        <w:jc w:val="both"/>
        <w:rPr>
          <w:rFonts w:ascii="Arial" w:hAnsi="Arial" w:cs="Arial"/>
        </w:rPr>
      </w:pPr>
      <w:r>
        <w:rPr>
          <w:rFonts w:ascii="Arial" w:hAnsi="Arial" w:cs="Arial"/>
        </w:rPr>
        <w:t xml:space="preserve">Οι αιτήσεις μαζί με τα απαιτούμενα δικαιολογητικά συμμετοχής, μπορούν να υποβληθούν ιδιοχείρως, ταχυδρομικώς και μέσω υπηρεσίας ταχυμεταφοράςστο </w:t>
      </w:r>
      <w:r w:rsidR="00362C76">
        <w:rPr>
          <w:rFonts w:ascii="Arial" w:hAnsi="Arial" w:cs="Arial"/>
        </w:rPr>
        <w:t xml:space="preserve"> γραφείο του συλλόγου</w:t>
      </w:r>
      <w:r w:rsidRPr="00944283">
        <w:rPr>
          <w:rFonts w:ascii="Arial" w:hAnsi="Arial" w:cs="Arial"/>
        </w:rPr>
        <w:t xml:space="preserve"> (</w:t>
      </w:r>
      <w:r w:rsidR="00362C76">
        <w:rPr>
          <w:rFonts w:ascii="Arial" w:hAnsi="Arial" w:cs="Arial"/>
        </w:rPr>
        <w:t xml:space="preserve">Κατσιμήτρου 1 τ.κ.:47100) στις </w:t>
      </w:r>
      <w:r w:rsidR="00F265CA">
        <w:rPr>
          <w:rFonts w:ascii="Arial" w:hAnsi="Arial" w:cs="Arial"/>
        </w:rPr>
        <w:t>ώρες και ή</w:t>
      </w:r>
      <w:r w:rsidR="00D93937">
        <w:rPr>
          <w:rFonts w:ascii="Arial" w:hAnsi="Arial" w:cs="Arial"/>
        </w:rPr>
        <w:t>μερες λειτ</w:t>
      </w:r>
      <w:r w:rsidR="00F265CA">
        <w:rPr>
          <w:rFonts w:ascii="Arial" w:hAnsi="Arial" w:cs="Arial"/>
        </w:rPr>
        <w:t>ουργί</w:t>
      </w:r>
      <w:r w:rsidR="00D93937">
        <w:rPr>
          <w:rFonts w:ascii="Arial" w:hAnsi="Arial" w:cs="Arial"/>
        </w:rPr>
        <w:t xml:space="preserve">ας του ΚΔΗΦ </w:t>
      </w:r>
      <w:r w:rsidR="00F265CA">
        <w:rPr>
          <w:rFonts w:ascii="Arial" w:hAnsi="Arial" w:cs="Arial"/>
        </w:rPr>
        <w:t>Δευτέ</w:t>
      </w:r>
      <w:r w:rsidR="00D93937">
        <w:rPr>
          <w:rFonts w:ascii="Arial" w:hAnsi="Arial" w:cs="Arial"/>
        </w:rPr>
        <w:t xml:space="preserve">ρα </w:t>
      </w:r>
      <w:r w:rsidR="00F265CA">
        <w:rPr>
          <w:rFonts w:ascii="Arial" w:hAnsi="Arial" w:cs="Arial"/>
        </w:rPr>
        <w:t>εως Παρασκευή</w:t>
      </w:r>
      <w:r w:rsidR="00D93937">
        <w:rPr>
          <w:rFonts w:ascii="Arial" w:hAnsi="Arial" w:cs="Arial"/>
        </w:rPr>
        <w:t xml:space="preserve"> 7</w:t>
      </w:r>
      <w:r w:rsidR="00D93937" w:rsidRPr="00D93937">
        <w:rPr>
          <w:rFonts w:ascii="Arial" w:hAnsi="Arial" w:cs="Arial"/>
        </w:rPr>
        <w:t xml:space="preserve">:00 – 15:00 </w:t>
      </w:r>
      <w:r w:rsidR="00D93937">
        <w:rPr>
          <w:rFonts w:ascii="Arial" w:hAnsi="Arial" w:cs="Arial"/>
        </w:rPr>
        <w:t>τηλ.2681303076</w:t>
      </w:r>
    </w:p>
    <w:p w:rsidR="00D2203D" w:rsidRDefault="00D2203D">
      <w:pPr>
        <w:spacing w:before="120" w:after="120"/>
        <w:jc w:val="both"/>
        <w:rPr>
          <w:rFonts w:ascii="Arial" w:hAnsi="Arial" w:cs="Arial"/>
        </w:rPr>
      </w:pPr>
      <w:r>
        <w:rPr>
          <w:rFonts w:ascii="Arial" w:hAnsi="Arial" w:cs="Arial"/>
        </w:rPr>
        <w:t xml:space="preserve">ΑΙΤΗΣΕΙΣ ΠΟΥ ΘΑ ΥΠΟΒΛΗΘΟΥΝ ΜΕ ΟΠΟΙΟΔΗΠΟΤΕ ΤΡΟΠΟ ΜΕΤΑ ΤΗΝ ΠΑΡΑΠΑΝΩ ΗΜΕΡΟΜΗΝΙΑ ΚΑΙ ΩΡΑ </w:t>
      </w:r>
      <w:r>
        <w:rPr>
          <w:rFonts w:ascii="Arial" w:hAnsi="Arial" w:cs="Arial"/>
          <w:i/>
          <w:u w:val="single"/>
        </w:rPr>
        <w:t xml:space="preserve">θα απορρίπτονται ως εκπρόθεσμες </w:t>
      </w:r>
      <w:r>
        <w:rPr>
          <w:rFonts w:ascii="Arial" w:hAnsi="Arial" w:cs="Arial"/>
        </w:rPr>
        <w:t xml:space="preserve"> χωρίς να αξιολογηθούν και θα ζητηθεί από τον αποστολέα να τις παραλάβει πίσω.</w:t>
      </w:r>
    </w:p>
    <w:p w:rsidR="00D2203D" w:rsidRDefault="00D2203D">
      <w:pPr>
        <w:spacing w:before="120" w:after="120"/>
        <w:jc w:val="both"/>
        <w:rPr>
          <w:rFonts w:ascii="Arial" w:hAnsi="Arial" w:cs="Arial"/>
          <w:i/>
          <w:u w:val="single"/>
        </w:rPr>
      </w:pPr>
    </w:p>
    <w:p w:rsidR="00D2203D" w:rsidRDefault="00D2203D">
      <w:pPr>
        <w:spacing w:before="120" w:after="120"/>
        <w:jc w:val="both"/>
        <w:rPr>
          <w:rFonts w:ascii="Arial" w:hAnsi="Arial" w:cs="Arial"/>
          <w:b/>
          <w:bCs/>
          <w:u w:val="single"/>
        </w:rPr>
      </w:pPr>
      <w:r>
        <w:rPr>
          <w:rFonts w:ascii="Arial" w:hAnsi="Arial" w:cs="Arial"/>
          <w:b/>
          <w:bCs/>
          <w:u w:val="single"/>
        </w:rPr>
        <w:t xml:space="preserve">Ε. ΕΝΗΜΕΡΩΣΗ ΕΝΔΙΑΦΕΡΟΜΕΝΩΝ ΓΙΑ ΤΗ ΠΡΟΣΚΛΗΣΗ </w:t>
      </w:r>
    </w:p>
    <w:p w:rsidR="00D2203D" w:rsidRPr="00F14E4F" w:rsidRDefault="00D2203D">
      <w:pPr>
        <w:spacing w:before="120" w:after="120"/>
        <w:rPr>
          <w:rFonts w:ascii="Arial" w:hAnsi="Arial" w:cs="Arial"/>
        </w:rPr>
      </w:pPr>
      <w:r>
        <w:rPr>
          <w:rFonts w:ascii="Arial" w:hAnsi="Arial" w:cs="Arial"/>
        </w:rPr>
        <w:t xml:space="preserve">Την πρόσκληση μπορεί κανείς να την αναζητήσει </w:t>
      </w:r>
      <w:r w:rsidR="00F14E4F" w:rsidRPr="00F14E4F">
        <w:rPr>
          <w:rFonts w:ascii="Arial" w:hAnsi="Arial" w:cs="Arial"/>
        </w:rPr>
        <w:t>:</w:t>
      </w:r>
    </w:p>
    <w:p w:rsidR="00D2203D" w:rsidRDefault="00D2203D">
      <w:pPr>
        <w:spacing w:before="120" w:after="120"/>
        <w:rPr>
          <w:rFonts w:ascii="Arial" w:hAnsi="Arial" w:cs="Arial"/>
        </w:rPr>
      </w:pPr>
      <w:r>
        <w:rPr>
          <w:rFonts w:ascii="Arial" w:hAnsi="Arial" w:cs="Arial"/>
        </w:rPr>
        <w:t>-Στη γραμματεία  του Συλλόγου Γονέων Κηδεμόνων και Φίλων Ατόμων  με αναπηρία «αγκαλι</w:t>
      </w:r>
      <w:r w:rsidR="00F265CA">
        <w:rPr>
          <w:rFonts w:ascii="Arial" w:hAnsi="Arial" w:cs="Arial"/>
        </w:rPr>
        <w:t>ά» η οποία λειτουργεί στην οδό Κατσιμήτρου 1.</w:t>
      </w:r>
    </w:p>
    <w:p w:rsidR="00D2203D" w:rsidRPr="00C43DB4" w:rsidRDefault="00D2203D">
      <w:pPr>
        <w:pStyle w:val="BodyText211"/>
        <w:numPr>
          <w:ilvl w:val="0"/>
          <w:numId w:val="7"/>
        </w:numPr>
        <w:tabs>
          <w:tab w:val="left" w:pos="720"/>
        </w:tabs>
        <w:spacing w:before="120" w:after="120" w:line="240" w:lineRule="auto"/>
        <w:ind w:right="28"/>
        <w:rPr>
          <w:rFonts w:ascii="Arial" w:hAnsi="Arial" w:cs="Arial"/>
          <w:szCs w:val="24"/>
        </w:rPr>
      </w:pPr>
      <w:r w:rsidRPr="00095E0A">
        <w:rPr>
          <w:rFonts w:ascii="Arial" w:hAnsi="Arial" w:cs="Arial"/>
          <w:szCs w:val="24"/>
        </w:rPr>
        <w:t>Στην ιστοσελίδα του φορέα</w:t>
      </w:r>
      <w:r>
        <w:rPr>
          <w:rFonts w:ascii="Arial" w:hAnsi="Arial" w:cs="Arial"/>
          <w:lang w:val="en-US"/>
        </w:rPr>
        <w:t>https</w:t>
      </w:r>
      <w:r>
        <w:rPr>
          <w:rFonts w:ascii="Arial" w:hAnsi="Arial" w:cs="Arial"/>
        </w:rPr>
        <w:t>://</w:t>
      </w:r>
      <w:r>
        <w:rPr>
          <w:rFonts w:ascii="Arial" w:hAnsi="Arial" w:cs="Arial"/>
          <w:lang w:val="en-US"/>
        </w:rPr>
        <w:t>agaliaamea</w:t>
      </w:r>
      <w:r w:rsidRPr="00411E84">
        <w:rPr>
          <w:rFonts w:ascii="Arial" w:hAnsi="Arial" w:cs="Arial"/>
        </w:rPr>
        <w:t>.</w:t>
      </w:r>
      <w:r>
        <w:rPr>
          <w:rFonts w:ascii="Arial" w:hAnsi="Arial" w:cs="Arial"/>
          <w:lang w:val="en-US"/>
        </w:rPr>
        <w:t>wordpress</w:t>
      </w:r>
      <w:r w:rsidRPr="00411E84">
        <w:rPr>
          <w:rFonts w:ascii="Arial" w:hAnsi="Arial" w:cs="Arial"/>
        </w:rPr>
        <w:t>.</w:t>
      </w:r>
      <w:r>
        <w:rPr>
          <w:rFonts w:ascii="Arial" w:hAnsi="Arial" w:cs="Arial"/>
          <w:lang w:val="en-US"/>
        </w:rPr>
        <w:t>com</w:t>
      </w:r>
    </w:p>
    <w:p w:rsidR="00D2203D" w:rsidRPr="00095E0A" w:rsidRDefault="00D2203D">
      <w:pPr>
        <w:pStyle w:val="BodyText211"/>
        <w:numPr>
          <w:ilvl w:val="0"/>
          <w:numId w:val="7"/>
        </w:numPr>
        <w:tabs>
          <w:tab w:val="left" w:pos="720"/>
        </w:tabs>
        <w:spacing w:before="120" w:after="120" w:line="240" w:lineRule="auto"/>
        <w:ind w:right="28"/>
        <w:rPr>
          <w:rFonts w:ascii="Arial" w:hAnsi="Arial" w:cs="Arial"/>
          <w:szCs w:val="24"/>
        </w:rPr>
      </w:pPr>
      <w:r>
        <w:rPr>
          <w:rFonts w:ascii="Arial" w:hAnsi="Arial" w:cs="Arial"/>
        </w:rPr>
        <w:lastRenderedPageBreak/>
        <w:t xml:space="preserve">Στην ιστοσελίδα του Δήμου Αρταίων: </w:t>
      </w:r>
      <w:r>
        <w:rPr>
          <w:rFonts w:ascii="Arial" w:hAnsi="Arial" w:cs="Arial"/>
          <w:lang w:val="en-US"/>
        </w:rPr>
        <w:t>www</w:t>
      </w:r>
      <w:r w:rsidRPr="001E6A4B">
        <w:rPr>
          <w:rFonts w:ascii="Arial" w:hAnsi="Arial" w:cs="Arial"/>
        </w:rPr>
        <w:t>.</w:t>
      </w:r>
      <w:r>
        <w:rPr>
          <w:rFonts w:ascii="Arial" w:hAnsi="Arial" w:cs="Arial"/>
          <w:lang w:val="en-US"/>
        </w:rPr>
        <w:t>arta</w:t>
      </w:r>
      <w:r w:rsidRPr="001E6A4B">
        <w:rPr>
          <w:rFonts w:ascii="Arial" w:hAnsi="Arial" w:cs="Arial"/>
        </w:rPr>
        <w:t>.</w:t>
      </w:r>
      <w:smartTag w:uri="urn:schemas-microsoft-com:office:smarttags" w:element="PersonName">
        <w:r>
          <w:rPr>
            <w:rFonts w:ascii="Arial" w:hAnsi="Arial" w:cs="Arial"/>
            <w:lang w:val="en-US"/>
          </w:rPr>
          <w:t>gr</w:t>
        </w:r>
      </w:smartTag>
    </w:p>
    <w:p w:rsidR="00D2203D" w:rsidRDefault="00D2203D">
      <w:pPr>
        <w:pStyle w:val="BodyText211"/>
        <w:numPr>
          <w:ilvl w:val="0"/>
          <w:numId w:val="7"/>
        </w:numPr>
        <w:tabs>
          <w:tab w:val="left" w:pos="720"/>
        </w:tabs>
        <w:spacing w:before="120" w:after="120" w:line="240" w:lineRule="auto"/>
        <w:ind w:right="28"/>
        <w:jc w:val="left"/>
        <w:rPr>
          <w:rFonts w:ascii="Arial" w:hAnsi="Arial" w:cs="Tahoma"/>
          <w:szCs w:val="24"/>
        </w:rPr>
      </w:pPr>
      <w:r>
        <w:rPr>
          <w:rFonts w:ascii="Arial" w:hAnsi="Arial" w:cs="Tahoma"/>
          <w:szCs w:val="24"/>
        </w:rPr>
        <w:t>Στις  ιστοσελίδες της Ε.Σ.Α.μεΑ(</w:t>
      </w:r>
      <w:hyperlink r:id="rId7" w:history="1">
        <w:r>
          <w:rPr>
            <w:rStyle w:val="-"/>
            <w:rFonts w:ascii="Arial" w:hAnsi="Arial"/>
            <w:lang w:val="en-US"/>
          </w:rPr>
          <w:t>www</w:t>
        </w:r>
        <w:r>
          <w:rPr>
            <w:rStyle w:val="-"/>
            <w:rFonts w:ascii="Arial" w:hAnsi="Arial"/>
          </w:rPr>
          <w:t>.</w:t>
        </w:r>
        <w:r>
          <w:rPr>
            <w:rStyle w:val="-"/>
            <w:rFonts w:ascii="Arial" w:hAnsi="Arial"/>
            <w:lang w:val="en-US"/>
          </w:rPr>
          <w:t>esaea</w:t>
        </w:r>
        <w:r>
          <w:rPr>
            <w:rStyle w:val="-"/>
            <w:rFonts w:ascii="Arial" w:hAnsi="Arial"/>
          </w:rPr>
          <w:t>.</w:t>
        </w:r>
        <w:r>
          <w:rPr>
            <w:rStyle w:val="-"/>
            <w:rFonts w:ascii="Arial" w:hAnsi="Arial"/>
            <w:lang w:val="en-US"/>
          </w:rPr>
          <w:t>gr</w:t>
        </w:r>
      </w:hyperlink>
      <w:r>
        <w:rPr>
          <w:rFonts w:ascii="Arial" w:hAnsi="Arial" w:cs="Tahoma"/>
          <w:szCs w:val="24"/>
        </w:rPr>
        <w:t>) και της Π.Ο.Σ.Γ.Κ.Α.μεΑ(</w:t>
      </w:r>
      <w:hyperlink r:id="rId8" w:history="1">
        <w:r>
          <w:rPr>
            <w:rStyle w:val="-"/>
            <w:rFonts w:ascii="Arial" w:hAnsi="Arial"/>
            <w:lang w:val="en-US"/>
          </w:rPr>
          <w:t>www</w:t>
        </w:r>
        <w:r>
          <w:rPr>
            <w:rStyle w:val="-"/>
            <w:rFonts w:ascii="Arial" w:hAnsi="Arial"/>
          </w:rPr>
          <w:t>.</w:t>
        </w:r>
        <w:r>
          <w:rPr>
            <w:rStyle w:val="-"/>
            <w:rFonts w:ascii="Arial" w:hAnsi="Arial"/>
            <w:lang w:val="en-US"/>
          </w:rPr>
          <w:t>posgamea</w:t>
        </w:r>
        <w:r>
          <w:rPr>
            <w:rStyle w:val="-"/>
            <w:rFonts w:ascii="Arial" w:hAnsi="Arial"/>
          </w:rPr>
          <w:t>.</w:t>
        </w:r>
        <w:r>
          <w:rPr>
            <w:rStyle w:val="-"/>
            <w:rFonts w:ascii="Arial" w:hAnsi="Arial"/>
            <w:lang w:val="en-US"/>
          </w:rPr>
          <w:t>gr</w:t>
        </w:r>
      </w:hyperlink>
      <w:r>
        <w:rPr>
          <w:rFonts w:ascii="Arial" w:hAnsi="Arial" w:cs="Tahoma"/>
          <w:szCs w:val="24"/>
        </w:rPr>
        <w:t xml:space="preserve"> )</w:t>
      </w:r>
    </w:p>
    <w:p w:rsidR="00D2203D" w:rsidRDefault="00D2203D">
      <w:pPr>
        <w:pStyle w:val="BodyText211"/>
        <w:numPr>
          <w:ilvl w:val="0"/>
          <w:numId w:val="7"/>
        </w:numPr>
        <w:tabs>
          <w:tab w:val="left" w:pos="720"/>
        </w:tabs>
        <w:spacing w:before="120" w:after="120" w:line="240" w:lineRule="auto"/>
        <w:ind w:right="28"/>
        <w:rPr>
          <w:rFonts w:ascii="Arial" w:hAnsi="Arial" w:cs="Tahoma"/>
          <w:szCs w:val="24"/>
        </w:rPr>
      </w:pPr>
      <w:r>
        <w:rPr>
          <w:rFonts w:ascii="Arial" w:hAnsi="Arial" w:cs="Tahoma"/>
          <w:szCs w:val="24"/>
        </w:rPr>
        <w:t>Στον Πίνακα Ανακοινώσεων του Δήμου Αρταίων και των κοινωνικών υπηρεσιών της Τοπικής Αυτοδιοίκησης (Περιφερειακή Ενότητας Άρτας, Δήμου Αρταίων, ) καθώς και στα ΚΕΠ του Δήμου Αρταίων.</w:t>
      </w:r>
    </w:p>
    <w:p w:rsidR="00D2203D" w:rsidRDefault="00D2203D">
      <w:pPr>
        <w:pStyle w:val="BodyText211"/>
        <w:numPr>
          <w:ilvl w:val="0"/>
          <w:numId w:val="7"/>
        </w:numPr>
        <w:tabs>
          <w:tab w:val="left" w:pos="720"/>
        </w:tabs>
        <w:spacing w:before="120" w:after="120" w:line="240" w:lineRule="auto"/>
        <w:ind w:right="28"/>
        <w:rPr>
          <w:rFonts w:ascii="Arial" w:hAnsi="Arial" w:cs="Tahoma"/>
          <w:szCs w:val="24"/>
        </w:rPr>
      </w:pPr>
      <w:r>
        <w:rPr>
          <w:rFonts w:ascii="Arial" w:hAnsi="Arial" w:cs="Tahoma"/>
          <w:szCs w:val="24"/>
        </w:rPr>
        <w:t xml:space="preserve">Στους δημόσιους και ιδιωτικούς φορείς παροχής υπηρεσιών σε Α.με.Α Κοινωνική Υπηρεσία του Γενικού Νοσοκομείου Άρτας, Σχολικές Μονάδες Ειδικής Αγωγής &amp; Εκπαίδευσης (Σ.Μ.Ε.Α.Ε), ΚΔΑΠ-ΜΕΑ του Δήμου Αρταίων, ΚΕΦΙΑΠ Άρτας, Σύλλογος Γονέων και Φίλων παιδιών με ειδικές ανάγκες Νομού  Άρτας “ΑΓΙΑ ΘΕΟΔΩΡΑ’’, στο Κέντρο Κοινωνικής Πρόνοιας Περιφέρειας Ηπείρου, ΣΥΔ της ΕΛΕΠΑΠ, </w:t>
      </w:r>
      <w:r>
        <w:rPr>
          <w:rFonts w:ascii="Arial" w:hAnsi="Arial" w:cs="Arial"/>
          <w:color w:val="000000"/>
          <w:szCs w:val="24"/>
        </w:rPr>
        <w:t xml:space="preserve">Οικοτροφείο “Αίολος”, ξενώνας ψυχοκοινωνικής αποκατάστασης “Μελλισάνθια”, Σύλλογος Οικογενειών και Φίλων Ψυχικής Υγείας (Σ.Ο.Φ.Ψ.Υ.) Άρτας </w:t>
      </w:r>
      <w:r>
        <w:rPr>
          <w:rFonts w:ascii="Arial" w:hAnsi="Arial" w:cs="Tahoma"/>
          <w:szCs w:val="24"/>
        </w:rPr>
        <w:t>προκειμένου  να ενημερώσουν γονείς /νόμιμους κηδεμόνες ή εκπροσώπους, ή να διερευνήσουν για δυνητικά ωφελούμενους που μπορούν να συμμετέχουν στο ΚΔΗΦ του Συλλόγου μας.</w:t>
      </w:r>
    </w:p>
    <w:p w:rsidR="00D2203D" w:rsidRDefault="00D2203D">
      <w:pPr>
        <w:pStyle w:val="BodyText211"/>
        <w:tabs>
          <w:tab w:val="left" w:pos="720"/>
        </w:tabs>
        <w:spacing w:before="120" w:after="120" w:line="240" w:lineRule="auto"/>
        <w:ind w:right="28"/>
      </w:pPr>
    </w:p>
    <w:p w:rsidR="00D2203D" w:rsidRDefault="00D2203D">
      <w:pPr>
        <w:pStyle w:val="BodyText211"/>
        <w:tabs>
          <w:tab w:val="left" w:pos="720"/>
        </w:tabs>
        <w:spacing w:before="120" w:after="120" w:line="240" w:lineRule="auto"/>
        <w:ind w:right="28"/>
      </w:pPr>
    </w:p>
    <w:p w:rsidR="00D2203D" w:rsidRDefault="00D2203D">
      <w:pPr>
        <w:pStyle w:val="BodyText211"/>
        <w:tabs>
          <w:tab w:val="left" w:pos="426"/>
        </w:tabs>
        <w:spacing w:before="120" w:after="120" w:line="240" w:lineRule="auto"/>
        <w:ind w:right="28"/>
        <w:jc w:val="center"/>
        <w:rPr>
          <w:rFonts w:ascii="Arial" w:hAnsi="Arial" w:cs="Tahoma"/>
          <w:color w:val="000000"/>
          <w:szCs w:val="24"/>
          <w:lang w:val="en-US"/>
        </w:rPr>
      </w:pPr>
      <w:r>
        <w:rPr>
          <w:rFonts w:ascii="Arial" w:hAnsi="Arial" w:cs="Tahoma"/>
          <w:b/>
          <w:bCs/>
          <w:color w:val="000000"/>
          <w:sz w:val="28"/>
          <w:szCs w:val="28"/>
          <w:lang w:val="en-US"/>
        </w:rPr>
        <w:t xml:space="preserve">Άρτα </w:t>
      </w:r>
      <w:r w:rsidR="00795053">
        <w:rPr>
          <w:rFonts w:ascii="Arial" w:hAnsi="Arial" w:cs="Tahoma"/>
          <w:b/>
          <w:bCs/>
          <w:color w:val="000000"/>
          <w:sz w:val="28"/>
          <w:szCs w:val="28"/>
        </w:rPr>
        <w:t>0</w:t>
      </w:r>
      <w:r w:rsidR="00795053">
        <w:rPr>
          <w:rFonts w:ascii="Arial" w:hAnsi="Arial" w:cs="Tahoma"/>
          <w:b/>
          <w:bCs/>
          <w:color w:val="000000"/>
          <w:sz w:val="28"/>
          <w:szCs w:val="28"/>
          <w:lang w:val="en-US"/>
        </w:rPr>
        <w:t>5</w:t>
      </w:r>
      <w:r>
        <w:rPr>
          <w:rFonts w:ascii="Arial" w:hAnsi="Arial" w:cs="Tahoma"/>
          <w:b/>
          <w:bCs/>
          <w:color w:val="000000"/>
          <w:sz w:val="28"/>
          <w:szCs w:val="28"/>
          <w:lang w:val="en-US"/>
        </w:rPr>
        <w:t>/0</w:t>
      </w:r>
      <w:r w:rsidR="00096482">
        <w:rPr>
          <w:rFonts w:ascii="Arial" w:hAnsi="Arial" w:cs="Tahoma"/>
          <w:b/>
          <w:bCs/>
          <w:color w:val="000000"/>
          <w:sz w:val="28"/>
          <w:szCs w:val="28"/>
        </w:rPr>
        <w:t>5</w:t>
      </w:r>
      <w:r w:rsidR="00846FE9">
        <w:rPr>
          <w:rFonts w:ascii="Arial" w:hAnsi="Arial" w:cs="Tahoma"/>
          <w:b/>
          <w:bCs/>
          <w:color w:val="000000"/>
          <w:sz w:val="28"/>
          <w:szCs w:val="28"/>
          <w:lang w:val="en-US"/>
        </w:rPr>
        <w:t>/20</w:t>
      </w:r>
      <w:r w:rsidR="00FC791A">
        <w:rPr>
          <w:rFonts w:ascii="Arial" w:hAnsi="Arial" w:cs="Tahoma"/>
          <w:b/>
          <w:bCs/>
          <w:color w:val="000000"/>
          <w:sz w:val="28"/>
          <w:szCs w:val="28"/>
        </w:rPr>
        <w:t>21</w:t>
      </w:r>
    </w:p>
    <w:p w:rsidR="00D2203D" w:rsidRDefault="00D2203D">
      <w:pPr>
        <w:spacing w:before="120" w:after="120"/>
        <w:jc w:val="right"/>
        <w:rPr>
          <w:rFonts w:ascii="Arial" w:hAnsi="Arial" w:cs="Arial"/>
        </w:rPr>
      </w:pPr>
    </w:p>
    <w:p w:rsidR="00D2203D" w:rsidRDefault="00D2203D">
      <w:pPr>
        <w:ind w:left="6480" w:firstLine="720"/>
        <w:rPr>
          <w:rFonts w:ascii="Arial" w:hAnsi="Arial"/>
        </w:rPr>
      </w:pPr>
    </w:p>
    <w:p w:rsidR="00D2203D" w:rsidRDefault="00D2203D">
      <w:pPr>
        <w:ind w:left="6480" w:firstLine="720"/>
        <w:rPr>
          <w:rFonts w:ascii="Arial" w:hAnsi="Arial"/>
        </w:rPr>
      </w:pPr>
    </w:p>
    <w:p w:rsidR="00D2203D" w:rsidRDefault="00D2203D">
      <w:pPr>
        <w:rPr>
          <w:rFonts w:ascii="Arial" w:hAnsi="Arial"/>
          <w:b/>
        </w:rPr>
      </w:pPr>
      <w:r>
        <w:rPr>
          <w:rFonts w:ascii="Arial" w:hAnsi="Arial"/>
          <w:b/>
        </w:rPr>
        <w:t xml:space="preserve">  Συνημμένα Πρόσκλησης:</w:t>
      </w:r>
    </w:p>
    <w:p w:rsidR="00D2203D" w:rsidRDefault="00D2203D">
      <w:pPr>
        <w:numPr>
          <w:ilvl w:val="0"/>
          <w:numId w:val="6"/>
        </w:numPr>
        <w:tabs>
          <w:tab w:val="left" w:pos="720"/>
        </w:tabs>
        <w:rPr>
          <w:rFonts w:ascii="Arial" w:hAnsi="Arial"/>
          <w:b/>
        </w:rPr>
      </w:pPr>
      <w:r>
        <w:rPr>
          <w:rFonts w:ascii="Arial" w:hAnsi="Arial"/>
          <w:b/>
        </w:rPr>
        <w:t>Αίτηση Συμμετοχής</w:t>
      </w:r>
    </w:p>
    <w:p w:rsidR="00D2203D" w:rsidRDefault="00D2203D">
      <w:pPr>
        <w:numPr>
          <w:ilvl w:val="0"/>
          <w:numId w:val="6"/>
        </w:numPr>
        <w:tabs>
          <w:tab w:val="left" w:pos="720"/>
        </w:tabs>
      </w:pPr>
      <w:r>
        <w:rPr>
          <w:rFonts w:ascii="Arial" w:hAnsi="Arial"/>
          <w:b/>
        </w:rPr>
        <w:t xml:space="preserve">Υπεύθυνη Δήλωση </w:t>
      </w:r>
    </w:p>
    <w:sectPr w:rsidR="00D2203D" w:rsidSect="00803284">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764" w:right="1558" w:bottom="1440" w:left="1134"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61E" w:rsidRDefault="00F4461E">
      <w:r>
        <w:separator/>
      </w:r>
    </w:p>
  </w:endnote>
  <w:endnote w:type="continuationSeparator" w:id="1">
    <w:p w:rsidR="00F4461E" w:rsidRDefault="00F446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FB4" w:rsidRDefault="00390FB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03D" w:rsidRDefault="00F52C77">
    <w:pPr>
      <w:pStyle w:val="ab"/>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i1026" type="#_x0000_t75" style="width:495pt;height:78pt;visibility:visible" filled="t">
          <v:imagedata r:id="rId1" o:titl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FB4" w:rsidRDefault="00390FB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61E" w:rsidRDefault="00F4461E">
      <w:r>
        <w:separator/>
      </w:r>
    </w:p>
  </w:footnote>
  <w:footnote w:type="continuationSeparator" w:id="1">
    <w:p w:rsidR="00F4461E" w:rsidRDefault="00F446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FB4" w:rsidRDefault="00390FB4">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03D" w:rsidRDefault="00114630">
    <w:pPr>
      <w:pStyle w:val="aa"/>
      <w:tabs>
        <w:tab w:val="clear" w:pos="4153"/>
        <w:tab w:val="clear" w:pos="8306"/>
        <w:tab w:val="left" w:pos="4193"/>
      </w:tabs>
    </w:pPr>
    <w:r>
      <w:rPr>
        <w:noProof/>
        <w:lang w:eastAsia="el-GR"/>
      </w:rPr>
      <w:pict>
        <v:shapetype id="_x0000_t202" coordsize="21600,21600" o:spt="202" path="m,l,21600r21600,l21600,xe">
          <v:stroke joinstyle="miter"/>
          <v:path gradientshapeok="t" o:connecttype="rect"/>
        </v:shapetype>
        <v:shape id="_x0000_s2049" type="#_x0000_t202" style="position:absolute;margin-left:149.4pt;margin-top:-105.85pt;width:390.55pt;height:129.4pt;z-index:-251658752;mso-wrap-distance-left:9.05pt;mso-wrap-distance-right:9.05pt" stroked="f">
          <v:fill color2="black"/>
          <v:textbox inset="0,0,0,0">
            <w:txbxContent>
              <w:p w:rsidR="00D2203D" w:rsidRDefault="00D2203D">
                <w:pPr>
                  <w:jc w:val="center"/>
                  <w:rPr>
                    <w:b/>
                    <w:sz w:val="30"/>
                    <w:szCs w:val="30"/>
                  </w:rPr>
                </w:pPr>
                <w:r>
                  <w:rPr>
                    <w:b/>
                    <w:sz w:val="30"/>
                    <w:szCs w:val="30"/>
                  </w:rPr>
                  <w:t>ΣΥΛΛΟΓΟΣ ΓΟΝΕΩΝ ΚΗΔΕΜΟΝΩΝ ΚΑΙ ΦΙΛΩΝ</w:t>
                </w:r>
              </w:p>
              <w:p w:rsidR="00D2203D" w:rsidRDefault="00D2203D" w:rsidP="00EF6F4F">
                <w:pPr>
                  <w:jc w:val="center"/>
                  <w:rPr>
                    <w:b/>
                    <w:sz w:val="30"/>
                    <w:szCs w:val="30"/>
                  </w:rPr>
                </w:pPr>
                <w:r>
                  <w:rPr>
                    <w:b/>
                    <w:sz w:val="30"/>
                    <w:szCs w:val="30"/>
                  </w:rPr>
                  <w:t>ΑΤΟΜΩΝ ΜΕ ΑΝΑΠΗΡΙΑ   ΝΟΜΟΥ ΑΡΤΑΣ</w:t>
                </w:r>
              </w:p>
              <w:p w:rsidR="00D2203D" w:rsidRDefault="00D2203D" w:rsidP="00583671">
                <w:pPr>
                  <w:rPr>
                    <w:b/>
                    <w:sz w:val="28"/>
                    <w:szCs w:val="28"/>
                  </w:rPr>
                </w:pPr>
                <w:r>
                  <w:rPr>
                    <w:b/>
                    <w:sz w:val="28"/>
                    <w:szCs w:val="28"/>
                  </w:rPr>
                  <w:t xml:space="preserve">                                      « αγκαλιά»</w:t>
                </w:r>
              </w:p>
              <w:p w:rsidR="00D2203D" w:rsidRDefault="00D2203D">
                <w:pPr>
                  <w:jc w:val="center"/>
                  <w:rPr>
                    <w:b/>
                    <w:sz w:val="22"/>
                    <w:szCs w:val="22"/>
                  </w:rPr>
                </w:pPr>
              </w:p>
              <w:p w:rsidR="00D2203D" w:rsidRPr="00EF6F4F" w:rsidRDefault="00D2203D">
                <w:pPr>
                  <w:jc w:val="center"/>
                  <w:rPr>
                    <w:b/>
                    <w:sz w:val="22"/>
                    <w:szCs w:val="22"/>
                  </w:rPr>
                </w:pPr>
              </w:p>
              <w:p w:rsidR="00D2203D" w:rsidRPr="00EF6F4F" w:rsidRDefault="00D2203D"/>
            </w:txbxContent>
          </v:textbox>
        </v:shape>
      </w:pict>
    </w: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 Εικόνα" o:spid="_x0000_i1025" type="#_x0000_t75" alt="12006368_141333456214002_1391711997368430457_n.jpg" style="width:114pt;height:84pt;visibility:visible">
          <v:imagedata r:id="rId1" o:title=""/>
        </v:shape>
      </w:pict>
    </w:r>
  </w:p>
  <w:p w:rsidR="00D2203D" w:rsidRDefault="00D2203D">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FB4" w:rsidRDefault="00390FB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546"/>
        </w:tabs>
        <w:ind w:left="546" w:hanging="428"/>
      </w:pPr>
      <w:rPr>
        <w:rFonts w:cs="Times New Roman"/>
      </w:rPr>
    </w:lvl>
    <w:lvl w:ilvl="1">
      <w:start w:val="1"/>
      <w:numFmt w:val="decimal"/>
      <w:lvlText w:val="%2."/>
      <w:lvlJc w:val="left"/>
      <w:pPr>
        <w:tabs>
          <w:tab w:val="num" w:pos="838"/>
        </w:tabs>
        <w:ind w:left="838" w:hanging="360"/>
      </w:pPr>
      <w:rPr>
        <w:rFonts w:cs="Times New Roman"/>
      </w:rPr>
    </w:lvl>
    <w:lvl w:ilvl="2">
      <w:numFmt w:val="bullet"/>
      <w:lvlText w:val=""/>
      <w:lvlJc w:val="left"/>
      <w:pPr>
        <w:tabs>
          <w:tab w:val="num" w:pos="1784"/>
        </w:tabs>
        <w:ind w:left="1784" w:hanging="360"/>
      </w:pPr>
      <w:rPr>
        <w:rFonts w:ascii="Symbol" w:hAnsi="Symbol"/>
      </w:rPr>
    </w:lvl>
    <w:lvl w:ilvl="3">
      <w:numFmt w:val="bullet"/>
      <w:lvlText w:val=""/>
      <w:lvlJc w:val="left"/>
      <w:pPr>
        <w:tabs>
          <w:tab w:val="num" w:pos="2729"/>
        </w:tabs>
        <w:ind w:left="2729" w:hanging="360"/>
      </w:pPr>
      <w:rPr>
        <w:rFonts w:ascii="Symbol" w:hAnsi="Symbol"/>
      </w:rPr>
    </w:lvl>
    <w:lvl w:ilvl="4">
      <w:numFmt w:val="bullet"/>
      <w:lvlText w:val=""/>
      <w:lvlJc w:val="left"/>
      <w:pPr>
        <w:tabs>
          <w:tab w:val="num" w:pos="3674"/>
        </w:tabs>
        <w:ind w:left="3674" w:hanging="360"/>
      </w:pPr>
      <w:rPr>
        <w:rFonts w:ascii="Symbol" w:hAnsi="Symbol"/>
      </w:rPr>
    </w:lvl>
    <w:lvl w:ilvl="5">
      <w:numFmt w:val="bullet"/>
      <w:lvlText w:val=""/>
      <w:lvlJc w:val="left"/>
      <w:pPr>
        <w:tabs>
          <w:tab w:val="num" w:pos="4619"/>
        </w:tabs>
        <w:ind w:left="4619" w:hanging="360"/>
      </w:pPr>
      <w:rPr>
        <w:rFonts w:ascii="Symbol" w:hAnsi="Symbol"/>
      </w:rPr>
    </w:lvl>
    <w:lvl w:ilvl="6">
      <w:numFmt w:val="bullet"/>
      <w:lvlText w:val=""/>
      <w:lvlJc w:val="left"/>
      <w:pPr>
        <w:tabs>
          <w:tab w:val="num" w:pos="5565"/>
        </w:tabs>
        <w:ind w:left="5565" w:hanging="360"/>
      </w:pPr>
      <w:rPr>
        <w:rFonts w:ascii="Symbol" w:hAnsi="Symbol"/>
      </w:rPr>
    </w:lvl>
    <w:lvl w:ilvl="7">
      <w:numFmt w:val="bullet"/>
      <w:lvlText w:val=""/>
      <w:lvlJc w:val="left"/>
      <w:pPr>
        <w:tabs>
          <w:tab w:val="num" w:pos="6510"/>
        </w:tabs>
        <w:ind w:left="6510" w:hanging="360"/>
      </w:pPr>
      <w:rPr>
        <w:rFonts w:ascii="Symbol" w:hAnsi="Symbol"/>
      </w:rPr>
    </w:lvl>
    <w:lvl w:ilvl="8">
      <w:numFmt w:val="bullet"/>
      <w:lvlText w:val=""/>
      <w:lvlJc w:val="left"/>
      <w:pPr>
        <w:tabs>
          <w:tab w:val="num" w:pos="7455"/>
        </w:tabs>
        <w:ind w:left="7455" w:hanging="360"/>
      </w:pPr>
      <w:rPr>
        <w:rFonts w:ascii="Symbol" w:hAnsi="Symbol"/>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4">
    <w:nsid w:val="00000005"/>
    <w:multiLevelType w:val="singleLevel"/>
    <w:tmpl w:val="00000005"/>
    <w:name w:val="WW8Num5"/>
    <w:lvl w:ilvl="0">
      <w:start w:val="1"/>
      <w:numFmt w:val="decimal"/>
      <w:lvlText w:val="%1)"/>
      <w:lvlJc w:val="left"/>
      <w:pPr>
        <w:tabs>
          <w:tab w:val="num" w:pos="840"/>
        </w:tabs>
        <w:ind w:left="840" w:hanging="360"/>
      </w:pPr>
      <w:rPr>
        <w:rFonts w:cs="Times New Roman"/>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7">
    <w:nsid w:val="00000008"/>
    <w:multiLevelType w:val="multilevel"/>
    <w:tmpl w:val="00000008"/>
    <w:lvl w:ilvl="0">
      <w:start w:val="1"/>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decimal"/>
      <w:lvlText w:val="%8."/>
      <w:lvlJc w:val="left"/>
      <w:pPr>
        <w:tabs>
          <w:tab w:val="num" w:pos="3240"/>
        </w:tabs>
        <w:ind w:left="3240" w:hanging="360"/>
      </w:pPr>
      <w:rPr>
        <w:rFonts w:cs="Times New Roman"/>
      </w:rPr>
    </w:lvl>
    <w:lvl w:ilvl="8">
      <w:start w:val="1"/>
      <w:numFmt w:val="none"/>
      <w:suff w:val="nothing"/>
      <w:lvlText w:val=""/>
      <w:lvlJc w:val="left"/>
      <w:pPr>
        <w:tabs>
          <w:tab w:val="num" w:pos="0"/>
        </w:tabs>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shapelayout v:ext="edit">
      <o:idmap v:ext="edit" data="2"/>
    </o:shapelayout>
  </w:hdrShapeDefaults>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14F1"/>
    <w:rsid w:val="0004306C"/>
    <w:rsid w:val="00046FBC"/>
    <w:rsid w:val="000710CD"/>
    <w:rsid w:val="00095E0A"/>
    <w:rsid w:val="00096482"/>
    <w:rsid w:val="000A403D"/>
    <w:rsid w:val="000C6D91"/>
    <w:rsid w:val="00114630"/>
    <w:rsid w:val="00134BC0"/>
    <w:rsid w:val="00166D34"/>
    <w:rsid w:val="001818C3"/>
    <w:rsid w:val="001E6A4B"/>
    <w:rsid w:val="001F01B1"/>
    <w:rsid w:val="00207D76"/>
    <w:rsid w:val="002114F1"/>
    <w:rsid w:val="002175E4"/>
    <w:rsid w:val="00240827"/>
    <w:rsid w:val="00257F8F"/>
    <w:rsid w:val="002908AB"/>
    <w:rsid w:val="00294717"/>
    <w:rsid w:val="002A528D"/>
    <w:rsid w:val="002B29A3"/>
    <w:rsid w:val="00302742"/>
    <w:rsid w:val="00320613"/>
    <w:rsid w:val="00322522"/>
    <w:rsid w:val="00333871"/>
    <w:rsid w:val="00362C76"/>
    <w:rsid w:val="00390FB4"/>
    <w:rsid w:val="003C0D83"/>
    <w:rsid w:val="003D2F68"/>
    <w:rsid w:val="003D358B"/>
    <w:rsid w:val="003D6655"/>
    <w:rsid w:val="003F3918"/>
    <w:rsid w:val="003F7F88"/>
    <w:rsid w:val="00405E8C"/>
    <w:rsid w:val="00411E84"/>
    <w:rsid w:val="00421425"/>
    <w:rsid w:val="00434301"/>
    <w:rsid w:val="00461D6C"/>
    <w:rsid w:val="00475EBE"/>
    <w:rsid w:val="00480E99"/>
    <w:rsid w:val="00481FE3"/>
    <w:rsid w:val="00483C5F"/>
    <w:rsid w:val="00492574"/>
    <w:rsid w:val="004E3276"/>
    <w:rsid w:val="004F4501"/>
    <w:rsid w:val="005159EA"/>
    <w:rsid w:val="00516A8D"/>
    <w:rsid w:val="00522D66"/>
    <w:rsid w:val="00536959"/>
    <w:rsid w:val="00540FE6"/>
    <w:rsid w:val="005415B1"/>
    <w:rsid w:val="00556E9E"/>
    <w:rsid w:val="00583671"/>
    <w:rsid w:val="005D0809"/>
    <w:rsid w:val="005D1243"/>
    <w:rsid w:val="005D377B"/>
    <w:rsid w:val="00661376"/>
    <w:rsid w:val="00662634"/>
    <w:rsid w:val="00682337"/>
    <w:rsid w:val="006A1C7F"/>
    <w:rsid w:val="006B3A75"/>
    <w:rsid w:val="006C7294"/>
    <w:rsid w:val="00730C73"/>
    <w:rsid w:val="00731CA0"/>
    <w:rsid w:val="00734D30"/>
    <w:rsid w:val="0075124C"/>
    <w:rsid w:val="00761C3A"/>
    <w:rsid w:val="007852A1"/>
    <w:rsid w:val="00790208"/>
    <w:rsid w:val="00795053"/>
    <w:rsid w:val="00803284"/>
    <w:rsid w:val="008229F8"/>
    <w:rsid w:val="008362AC"/>
    <w:rsid w:val="008468C4"/>
    <w:rsid w:val="00846FE9"/>
    <w:rsid w:val="008478F0"/>
    <w:rsid w:val="00852E62"/>
    <w:rsid w:val="008536A0"/>
    <w:rsid w:val="00862832"/>
    <w:rsid w:val="008911EE"/>
    <w:rsid w:val="008C0FBA"/>
    <w:rsid w:val="008D2EAF"/>
    <w:rsid w:val="008F6984"/>
    <w:rsid w:val="0090617A"/>
    <w:rsid w:val="0092652F"/>
    <w:rsid w:val="00933F78"/>
    <w:rsid w:val="00942360"/>
    <w:rsid w:val="00944283"/>
    <w:rsid w:val="009B4154"/>
    <w:rsid w:val="009B6BCF"/>
    <w:rsid w:val="009C10ED"/>
    <w:rsid w:val="009C1C85"/>
    <w:rsid w:val="009E48EA"/>
    <w:rsid w:val="00AA6281"/>
    <w:rsid w:val="00AA72D5"/>
    <w:rsid w:val="00B05662"/>
    <w:rsid w:val="00B20346"/>
    <w:rsid w:val="00B3518D"/>
    <w:rsid w:val="00B61AD1"/>
    <w:rsid w:val="00B64FBD"/>
    <w:rsid w:val="00B83DA5"/>
    <w:rsid w:val="00B9111C"/>
    <w:rsid w:val="00BA3F77"/>
    <w:rsid w:val="00BE7B9B"/>
    <w:rsid w:val="00C075E4"/>
    <w:rsid w:val="00C22EED"/>
    <w:rsid w:val="00C23C47"/>
    <w:rsid w:val="00C34021"/>
    <w:rsid w:val="00C37BDB"/>
    <w:rsid w:val="00C43DB4"/>
    <w:rsid w:val="00C76923"/>
    <w:rsid w:val="00C8192C"/>
    <w:rsid w:val="00C85412"/>
    <w:rsid w:val="00C94AD5"/>
    <w:rsid w:val="00CA7FF4"/>
    <w:rsid w:val="00CB0BC5"/>
    <w:rsid w:val="00CC39A8"/>
    <w:rsid w:val="00CC70B1"/>
    <w:rsid w:val="00CF649F"/>
    <w:rsid w:val="00D10A3F"/>
    <w:rsid w:val="00D2203D"/>
    <w:rsid w:val="00D3141B"/>
    <w:rsid w:val="00D46BAC"/>
    <w:rsid w:val="00D501E9"/>
    <w:rsid w:val="00D86672"/>
    <w:rsid w:val="00D93937"/>
    <w:rsid w:val="00DC7DE7"/>
    <w:rsid w:val="00DD579A"/>
    <w:rsid w:val="00DF0893"/>
    <w:rsid w:val="00E07827"/>
    <w:rsid w:val="00E24898"/>
    <w:rsid w:val="00E63C51"/>
    <w:rsid w:val="00E75A8B"/>
    <w:rsid w:val="00E7732D"/>
    <w:rsid w:val="00E87D47"/>
    <w:rsid w:val="00EA3426"/>
    <w:rsid w:val="00EA4748"/>
    <w:rsid w:val="00EE0994"/>
    <w:rsid w:val="00EE25CA"/>
    <w:rsid w:val="00EE35A9"/>
    <w:rsid w:val="00EF0548"/>
    <w:rsid w:val="00EF1219"/>
    <w:rsid w:val="00EF6F4F"/>
    <w:rsid w:val="00F02BD6"/>
    <w:rsid w:val="00F14E4F"/>
    <w:rsid w:val="00F265CA"/>
    <w:rsid w:val="00F36A21"/>
    <w:rsid w:val="00F4461E"/>
    <w:rsid w:val="00F527CB"/>
    <w:rsid w:val="00F52C77"/>
    <w:rsid w:val="00F711D0"/>
    <w:rsid w:val="00F95432"/>
    <w:rsid w:val="00FC0E7A"/>
    <w:rsid w:val="00FC791A"/>
    <w:rsid w:val="00FD00A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03284"/>
    <w:pPr>
      <w:suppressAutoHyphens/>
    </w:pPr>
    <w:rPr>
      <w:sz w:val="24"/>
      <w:szCs w:val="24"/>
      <w:lang w:eastAsia="ar-SA"/>
    </w:rPr>
  </w:style>
  <w:style w:type="paragraph" w:styleId="1">
    <w:name w:val="heading 1"/>
    <w:basedOn w:val="a"/>
    <w:next w:val="a"/>
    <w:link w:val="1Char"/>
    <w:uiPriority w:val="99"/>
    <w:qFormat/>
    <w:rsid w:val="00803284"/>
    <w:pPr>
      <w:keepNext/>
      <w:outlineLvl w:val="0"/>
    </w:pPr>
    <w:rPr>
      <w:sz w:val="28"/>
    </w:rPr>
  </w:style>
  <w:style w:type="paragraph" w:styleId="2">
    <w:name w:val="heading 2"/>
    <w:basedOn w:val="a"/>
    <w:next w:val="a"/>
    <w:link w:val="2Char"/>
    <w:uiPriority w:val="99"/>
    <w:qFormat/>
    <w:rsid w:val="00803284"/>
    <w:pPr>
      <w:keepNext/>
      <w:jc w:val="center"/>
      <w:outlineLvl w:val="1"/>
    </w:pPr>
    <w:rPr>
      <w:sz w:val="28"/>
    </w:rPr>
  </w:style>
  <w:style w:type="paragraph" w:styleId="3">
    <w:name w:val="heading 3"/>
    <w:basedOn w:val="a"/>
    <w:next w:val="a"/>
    <w:link w:val="3Char"/>
    <w:uiPriority w:val="99"/>
    <w:qFormat/>
    <w:rsid w:val="00803284"/>
    <w:pPr>
      <w:keepNext/>
      <w:jc w:val="right"/>
      <w:outlineLvl w:val="2"/>
    </w:pPr>
    <w:rPr>
      <w:sz w:val="28"/>
    </w:rPr>
  </w:style>
  <w:style w:type="paragraph" w:styleId="4">
    <w:name w:val="heading 4"/>
    <w:basedOn w:val="a"/>
    <w:next w:val="a"/>
    <w:link w:val="4Char"/>
    <w:uiPriority w:val="99"/>
    <w:qFormat/>
    <w:rsid w:val="00803284"/>
    <w:pPr>
      <w:keepNext/>
      <w:outlineLvl w:val="3"/>
    </w:pPr>
    <w:rPr>
      <w:b/>
      <w:bCs/>
      <w:sz w:val="30"/>
    </w:rPr>
  </w:style>
  <w:style w:type="paragraph" w:styleId="5">
    <w:name w:val="heading 5"/>
    <w:basedOn w:val="a"/>
    <w:next w:val="a"/>
    <w:link w:val="5Char"/>
    <w:uiPriority w:val="99"/>
    <w:qFormat/>
    <w:rsid w:val="00803284"/>
    <w:pPr>
      <w:keepNext/>
      <w:outlineLvl w:val="4"/>
    </w:pPr>
    <w:rPr>
      <w:b/>
    </w:rPr>
  </w:style>
  <w:style w:type="paragraph" w:styleId="6">
    <w:name w:val="heading 6"/>
    <w:basedOn w:val="a"/>
    <w:next w:val="a"/>
    <w:link w:val="6Char"/>
    <w:uiPriority w:val="99"/>
    <w:qFormat/>
    <w:rsid w:val="00803284"/>
    <w:pPr>
      <w:keepNext/>
      <w:outlineLvl w:val="5"/>
    </w:pPr>
    <w:rPr>
      <w:b/>
      <w:sz w:val="28"/>
    </w:rPr>
  </w:style>
  <w:style w:type="paragraph" w:styleId="7">
    <w:name w:val="heading 7"/>
    <w:basedOn w:val="a"/>
    <w:next w:val="a"/>
    <w:link w:val="7Char"/>
    <w:uiPriority w:val="99"/>
    <w:qFormat/>
    <w:rsid w:val="00803284"/>
    <w:pPr>
      <w:keepNext/>
      <w:jc w:val="both"/>
      <w:outlineLvl w:val="6"/>
    </w:pPr>
    <w:rPr>
      <w:b/>
      <w:sz w:val="28"/>
    </w:rPr>
  </w:style>
  <w:style w:type="paragraph" w:styleId="8">
    <w:name w:val="heading 8"/>
    <w:basedOn w:val="a"/>
    <w:next w:val="a"/>
    <w:link w:val="8Char"/>
    <w:uiPriority w:val="99"/>
    <w:qFormat/>
    <w:rsid w:val="00803284"/>
    <w:pPr>
      <w:keepNext/>
      <w:tabs>
        <w:tab w:val="num" w:pos="3240"/>
      </w:tabs>
      <w:ind w:left="360" w:hanging="360"/>
      <w:jc w:val="both"/>
      <w:outlineLvl w:val="7"/>
    </w:pPr>
    <w:rPr>
      <w:b/>
    </w:rPr>
  </w:style>
  <w:style w:type="paragraph" w:styleId="9">
    <w:name w:val="heading 9"/>
    <w:basedOn w:val="a"/>
    <w:next w:val="a"/>
    <w:link w:val="9Char"/>
    <w:uiPriority w:val="99"/>
    <w:qFormat/>
    <w:rsid w:val="00803284"/>
    <w:pPr>
      <w:keepNext/>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803284"/>
    <w:rPr>
      <w:rFonts w:ascii="Cambria" w:hAnsi="Cambria" w:cs="Times New Roman"/>
      <w:b/>
      <w:bCs/>
      <w:kern w:val="1"/>
      <w:sz w:val="32"/>
      <w:szCs w:val="32"/>
    </w:rPr>
  </w:style>
  <w:style w:type="character" w:customStyle="1" w:styleId="2Char">
    <w:name w:val="Επικεφαλίδα 2 Char"/>
    <w:link w:val="2"/>
    <w:uiPriority w:val="99"/>
    <w:locked/>
    <w:rsid w:val="00803284"/>
    <w:rPr>
      <w:rFonts w:ascii="Cambria" w:hAnsi="Cambria" w:cs="Times New Roman"/>
      <w:b/>
      <w:bCs/>
      <w:i/>
      <w:iCs/>
      <w:sz w:val="28"/>
      <w:szCs w:val="28"/>
    </w:rPr>
  </w:style>
  <w:style w:type="character" w:customStyle="1" w:styleId="3Char">
    <w:name w:val="Επικεφαλίδα 3 Char"/>
    <w:link w:val="3"/>
    <w:uiPriority w:val="99"/>
    <w:locked/>
    <w:rsid w:val="00803284"/>
    <w:rPr>
      <w:rFonts w:ascii="Cambria" w:hAnsi="Cambria" w:cs="Times New Roman"/>
      <w:b/>
      <w:bCs/>
      <w:sz w:val="26"/>
      <w:szCs w:val="26"/>
    </w:rPr>
  </w:style>
  <w:style w:type="character" w:customStyle="1" w:styleId="4Char">
    <w:name w:val="Επικεφαλίδα 4 Char"/>
    <w:link w:val="4"/>
    <w:uiPriority w:val="99"/>
    <w:locked/>
    <w:rsid w:val="00803284"/>
    <w:rPr>
      <w:rFonts w:ascii="Calibri" w:hAnsi="Calibri" w:cs="Times New Roman"/>
      <w:b/>
      <w:bCs/>
      <w:sz w:val="28"/>
      <w:szCs w:val="28"/>
    </w:rPr>
  </w:style>
  <w:style w:type="character" w:customStyle="1" w:styleId="5Char">
    <w:name w:val="Επικεφαλίδα 5 Char"/>
    <w:link w:val="5"/>
    <w:uiPriority w:val="99"/>
    <w:locked/>
    <w:rsid w:val="00803284"/>
    <w:rPr>
      <w:rFonts w:ascii="Calibri" w:hAnsi="Calibri" w:cs="Times New Roman"/>
      <w:b/>
      <w:bCs/>
      <w:i/>
      <w:iCs/>
      <w:sz w:val="26"/>
      <w:szCs w:val="26"/>
    </w:rPr>
  </w:style>
  <w:style w:type="character" w:customStyle="1" w:styleId="6Char">
    <w:name w:val="Επικεφαλίδα 6 Char"/>
    <w:link w:val="6"/>
    <w:uiPriority w:val="99"/>
    <w:locked/>
    <w:rsid w:val="00803284"/>
    <w:rPr>
      <w:rFonts w:ascii="Calibri" w:hAnsi="Calibri" w:cs="Times New Roman"/>
      <w:b/>
      <w:bCs/>
    </w:rPr>
  </w:style>
  <w:style w:type="character" w:customStyle="1" w:styleId="7Char">
    <w:name w:val="Επικεφαλίδα 7 Char"/>
    <w:link w:val="7"/>
    <w:uiPriority w:val="99"/>
    <w:locked/>
    <w:rsid w:val="00803284"/>
    <w:rPr>
      <w:rFonts w:ascii="Calibri" w:hAnsi="Calibri" w:cs="Times New Roman"/>
      <w:sz w:val="24"/>
      <w:szCs w:val="24"/>
    </w:rPr>
  </w:style>
  <w:style w:type="character" w:customStyle="1" w:styleId="8Char">
    <w:name w:val="Επικεφαλίδα 8 Char"/>
    <w:link w:val="8"/>
    <w:uiPriority w:val="99"/>
    <w:locked/>
    <w:rsid w:val="00803284"/>
    <w:rPr>
      <w:b/>
      <w:sz w:val="24"/>
      <w:szCs w:val="24"/>
      <w:lang w:eastAsia="ar-SA"/>
    </w:rPr>
  </w:style>
  <w:style w:type="character" w:customStyle="1" w:styleId="9Char">
    <w:name w:val="Επικεφαλίδα 9 Char"/>
    <w:link w:val="9"/>
    <w:uiPriority w:val="99"/>
    <w:locked/>
    <w:rsid w:val="00803284"/>
    <w:rPr>
      <w:rFonts w:ascii="Cambria" w:hAnsi="Cambria" w:cs="Times New Roman"/>
    </w:rPr>
  </w:style>
  <w:style w:type="character" w:customStyle="1" w:styleId="WW8Num1z0">
    <w:name w:val="WW8Num1z0"/>
    <w:uiPriority w:val="99"/>
    <w:rsid w:val="00803284"/>
  </w:style>
  <w:style w:type="character" w:customStyle="1" w:styleId="WW8Num1z2">
    <w:name w:val="WW8Num1z2"/>
    <w:uiPriority w:val="99"/>
    <w:rsid w:val="00803284"/>
    <w:rPr>
      <w:rFonts w:ascii="Symbol" w:hAnsi="Symbol"/>
    </w:rPr>
  </w:style>
  <w:style w:type="character" w:customStyle="1" w:styleId="WW8Num2z0">
    <w:name w:val="WW8Num2z0"/>
    <w:uiPriority w:val="99"/>
    <w:rsid w:val="00803284"/>
  </w:style>
  <w:style w:type="character" w:customStyle="1" w:styleId="WW8Num3z0">
    <w:name w:val="WW8Num3z0"/>
    <w:uiPriority w:val="99"/>
    <w:rsid w:val="00803284"/>
  </w:style>
  <w:style w:type="character" w:customStyle="1" w:styleId="WW8Num4z0">
    <w:name w:val="WW8Num4z0"/>
    <w:uiPriority w:val="99"/>
    <w:rsid w:val="00803284"/>
  </w:style>
  <w:style w:type="character" w:customStyle="1" w:styleId="WW8Num5z0">
    <w:name w:val="WW8Num5z0"/>
    <w:uiPriority w:val="99"/>
    <w:rsid w:val="00803284"/>
  </w:style>
  <w:style w:type="character" w:customStyle="1" w:styleId="WW8Num7z0">
    <w:name w:val="WW8Num7z0"/>
    <w:uiPriority w:val="99"/>
    <w:rsid w:val="00803284"/>
  </w:style>
  <w:style w:type="character" w:customStyle="1" w:styleId="WW8Num7z1">
    <w:name w:val="WW8Num7z1"/>
    <w:uiPriority w:val="99"/>
    <w:rsid w:val="00803284"/>
    <w:rPr>
      <w:rFonts w:ascii="Wingdings 2" w:hAnsi="Wingdings 2"/>
      <w:sz w:val="18"/>
    </w:rPr>
  </w:style>
  <w:style w:type="character" w:customStyle="1" w:styleId="WW8Num7z2">
    <w:name w:val="WW8Num7z2"/>
    <w:uiPriority w:val="99"/>
    <w:rsid w:val="00803284"/>
    <w:rPr>
      <w:rFonts w:ascii="StarSymbol" w:eastAsia="StarSymbol"/>
      <w:sz w:val="18"/>
    </w:rPr>
  </w:style>
  <w:style w:type="character" w:customStyle="1" w:styleId="WW8Num8z0">
    <w:name w:val="WW8Num8z0"/>
    <w:uiPriority w:val="99"/>
    <w:rsid w:val="00803284"/>
  </w:style>
  <w:style w:type="character" w:customStyle="1" w:styleId="Absatz-Standardschriftart">
    <w:name w:val="Absatz-Standardschriftart"/>
    <w:uiPriority w:val="99"/>
    <w:rsid w:val="00803284"/>
  </w:style>
  <w:style w:type="character" w:customStyle="1" w:styleId="WW-Absatz-Standardschriftart">
    <w:name w:val="WW-Absatz-Standardschriftart"/>
    <w:uiPriority w:val="99"/>
    <w:rsid w:val="00803284"/>
  </w:style>
  <w:style w:type="character" w:customStyle="1" w:styleId="WW-Absatz-Standardschriftart1">
    <w:name w:val="WW-Absatz-Standardschriftart1"/>
    <w:uiPriority w:val="99"/>
    <w:rsid w:val="00803284"/>
  </w:style>
  <w:style w:type="character" w:customStyle="1" w:styleId="WW8Num6z0">
    <w:name w:val="WW8Num6z0"/>
    <w:uiPriority w:val="99"/>
    <w:rsid w:val="00803284"/>
  </w:style>
  <w:style w:type="character" w:customStyle="1" w:styleId="WW-Absatz-Standardschriftart11">
    <w:name w:val="WW-Absatz-Standardschriftart11"/>
    <w:uiPriority w:val="99"/>
    <w:rsid w:val="00803284"/>
  </w:style>
  <w:style w:type="character" w:customStyle="1" w:styleId="WW-Absatz-Standardschriftart111">
    <w:name w:val="WW-Absatz-Standardschriftart111"/>
    <w:uiPriority w:val="99"/>
    <w:rsid w:val="00803284"/>
  </w:style>
  <w:style w:type="character" w:customStyle="1" w:styleId="WW-Absatz-Standardschriftart1111">
    <w:name w:val="WW-Absatz-Standardschriftart1111"/>
    <w:uiPriority w:val="99"/>
    <w:rsid w:val="00803284"/>
  </w:style>
  <w:style w:type="character" w:customStyle="1" w:styleId="WW8Num9z0">
    <w:name w:val="WW8Num9z0"/>
    <w:uiPriority w:val="99"/>
    <w:rsid w:val="00803284"/>
  </w:style>
  <w:style w:type="character" w:customStyle="1" w:styleId="WW8Num10z0">
    <w:name w:val="WW8Num10z0"/>
    <w:uiPriority w:val="99"/>
    <w:rsid w:val="00803284"/>
  </w:style>
  <w:style w:type="character" w:customStyle="1" w:styleId="WW8Num11z0">
    <w:name w:val="WW8Num11z0"/>
    <w:uiPriority w:val="99"/>
    <w:rsid w:val="00803284"/>
  </w:style>
  <w:style w:type="character" w:customStyle="1" w:styleId="WW8Num12z0">
    <w:name w:val="WW8Num12z0"/>
    <w:uiPriority w:val="99"/>
    <w:rsid w:val="00803284"/>
  </w:style>
  <w:style w:type="character" w:customStyle="1" w:styleId="WW8Num13z0">
    <w:name w:val="WW8Num13z0"/>
    <w:uiPriority w:val="99"/>
    <w:rsid w:val="00803284"/>
  </w:style>
  <w:style w:type="character" w:customStyle="1" w:styleId="WW8Num14z0">
    <w:name w:val="WW8Num14z0"/>
    <w:uiPriority w:val="99"/>
    <w:rsid w:val="00803284"/>
  </w:style>
  <w:style w:type="character" w:customStyle="1" w:styleId="WW8Num15z0">
    <w:name w:val="WW8Num15z0"/>
    <w:uiPriority w:val="99"/>
    <w:rsid w:val="00803284"/>
    <w:rPr>
      <w:rFonts w:ascii="Times New Roman" w:hAnsi="Times New Roman"/>
    </w:rPr>
  </w:style>
  <w:style w:type="character" w:customStyle="1" w:styleId="WW8Num15z1">
    <w:name w:val="WW8Num15z1"/>
    <w:uiPriority w:val="99"/>
    <w:rsid w:val="00803284"/>
    <w:rPr>
      <w:rFonts w:ascii="Courier New" w:hAnsi="Courier New"/>
    </w:rPr>
  </w:style>
  <w:style w:type="character" w:customStyle="1" w:styleId="WW8Num15z2">
    <w:name w:val="WW8Num15z2"/>
    <w:uiPriority w:val="99"/>
    <w:rsid w:val="00803284"/>
    <w:rPr>
      <w:rFonts w:ascii="Wingdings" w:hAnsi="Wingdings"/>
    </w:rPr>
  </w:style>
  <w:style w:type="character" w:customStyle="1" w:styleId="WW8Num15z3">
    <w:name w:val="WW8Num15z3"/>
    <w:uiPriority w:val="99"/>
    <w:rsid w:val="00803284"/>
    <w:rPr>
      <w:rFonts w:ascii="Symbol" w:hAnsi="Symbol"/>
    </w:rPr>
  </w:style>
  <w:style w:type="character" w:customStyle="1" w:styleId="WW8Num16z0">
    <w:name w:val="WW8Num16z0"/>
    <w:uiPriority w:val="99"/>
    <w:rsid w:val="00803284"/>
  </w:style>
  <w:style w:type="character" w:customStyle="1" w:styleId="WW8Num17z0">
    <w:name w:val="WW8Num17z0"/>
    <w:uiPriority w:val="99"/>
    <w:rsid w:val="00803284"/>
  </w:style>
  <w:style w:type="character" w:customStyle="1" w:styleId="WW8Num18z0">
    <w:name w:val="WW8Num18z0"/>
    <w:uiPriority w:val="99"/>
    <w:rsid w:val="00803284"/>
  </w:style>
  <w:style w:type="character" w:customStyle="1" w:styleId="WW8Num19z0">
    <w:name w:val="WW8Num19z0"/>
    <w:uiPriority w:val="99"/>
    <w:rsid w:val="00803284"/>
  </w:style>
  <w:style w:type="character" w:customStyle="1" w:styleId="WW8Num20z0">
    <w:name w:val="WW8Num20z0"/>
    <w:uiPriority w:val="99"/>
    <w:rsid w:val="00803284"/>
  </w:style>
  <w:style w:type="character" w:customStyle="1" w:styleId="WW8Num21z0">
    <w:name w:val="WW8Num21z0"/>
    <w:uiPriority w:val="99"/>
    <w:rsid w:val="00803284"/>
  </w:style>
  <w:style w:type="character" w:customStyle="1" w:styleId="WW8Num22z0">
    <w:name w:val="WW8Num22z0"/>
    <w:uiPriority w:val="99"/>
    <w:rsid w:val="00803284"/>
  </w:style>
  <w:style w:type="character" w:customStyle="1" w:styleId="WW8Num23z0">
    <w:name w:val="WW8Num23z0"/>
    <w:uiPriority w:val="99"/>
    <w:rsid w:val="00803284"/>
  </w:style>
  <w:style w:type="character" w:customStyle="1" w:styleId="WW8Num24z0">
    <w:name w:val="WW8Num24z0"/>
    <w:uiPriority w:val="99"/>
    <w:rsid w:val="00803284"/>
  </w:style>
  <w:style w:type="character" w:customStyle="1" w:styleId="WW8Num25z0">
    <w:name w:val="WW8Num25z0"/>
    <w:uiPriority w:val="99"/>
    <w:rsid w:val="00803284"/>
  </w:style>
  <w:style w:type="character" w:customStyle="1" w:styleId="WW8Num26z0">
    <w:name w:val="WW8Num26z0"/>
    <w:uiPriority w:val="99"/>
    <w:rsid w:val="00803284"/>
  </w:style>
  <w:style w:type="character" w:customStyle="1" w:styleId="WW8Num27z0">
    <w:name w:val="WW8Num27z0"/>
    <w:uiPriority w:val="99"/>
    <w:rsid w:val="00803284"/>
  </w:style>
  <w:style w:type="character" w:customStyle="1" w:styleId="WW8Num28z0">
    <w:name w:val="WW8Num28z0"/>
    <w:uiPriority w:val="99"/>
    <w:rsid w:val="00803284"/>
  </w:style>
  <w:style w:type="character" w:customStyle="1" w:styleId="WW8Num29z0">
    <w:name w:val="WW8Num29z0"/>
    <w:uiPriority w:val="99"/>
    <w:rsid w:val="00803284"/>
  </w:style>
  <w:style w:type="character" w:customStyle="1" w:styleId="WW8Num30z0">
    <w:name w:val="WW8Num30z0"/>
    <w:uiPriority w:val="99"/>
    <w:rsid w:val="00803284"/>
  </w:style>
  <w:style w:type="character" w:customStyle="1" w:styleId="DefaultParagraphFont1">
    <w:name w:val="Default Paragraph Font1"/>
    <w:uiPriority w:val="99"/>
    <w:rsid w:val="00803284"/>
  </w:style>
  <w:style w:type="character" w:customStyle="1" w:styleId="BodyTextChar">
    <w:name w:val="Body Text Char"/>
    <w:uiPriority w:val="99"/>
    <w:rsid w:val="00803284"/>
    <w:rPr>
      <w:rFonts w:cs="Times New Roman"/>
      <w:sz w:val="24"/>
      <w:szCs w:val="24"/>
    </w:rPr>
  </w:style>
  <w:style w:type="character" w:customStyle="1" w:styleId="BodyTextIndentChar">
    <w:name w:val="Body Text Indent Char"/>
    <w:uiPriority w:val="99"/>
    <w:rsid w:val="00803284"/>
    <w:rPr>
      <w:rFonts w:cs="Times New Roman"/>
      <w:sz w:val="24"/>
      <w:szCs w:val="24"/>
    </w:rPr>
  </w:style>
  <w:style w:type="character" w:customStyle="1" w:styleId="BodyText2Char">
    <w:name w:val="Body Text 2 Char"/>
    <w:uiPriority w:val="99"/>
    <w:rsid w:val="00803284"/>
    <w:rPr>
      <w:rFonts w:cs="Times New Roman"/>
      <w:sz w:val="24"/>
      <w:szCs w:val="24"/>
    </w:rPr>
  </w:style>
  <w:style w:type="character" w:customStyle="1" w:styleId="BodyText3Char">
    <w:name w:val="Body Text 3 Char"/>
    <w:uiPriority w:val="99"/>
    <w:rsid w:val="00803284"/>
    <w:rPr>
      <w:rFonts w:cs="Times New Roman"/>
      <w:sz w:val="16"/>
      <w:szCs w:val="16"/>
    </w:rPr>
  </w:style>
  <w:style w:type="character" w:customStyle="1" w:styleId="BodyTextIndent2Char">
    <w:name w:val="Body Text Indent 2 Char"/>
    <w:uiPriority w:val="99"/>
    <w:rsid w:val="00803284"/>
    <w:rPr>
      <w:rFonts w:cs="Times New Roman"/>
      <w:sz w:val="24"/>
      <w:szCs w:val="24"/>
    </w:rPr>
  </w:style>
  <w:style w:type="character" w:styleId="-">
    <w:name w:val="Hyperlink"/>
    <w:uiPriority w:val="99"/>
    <w:semiHidden/>
    <w:rsid w:val="00803284"/>
    <w:rPr>
      <w:rFonts w:cs="Times New Roman"/>
      <w:color w:val="0000FF"/>
      <w:u w:val="single"/>
    </w:rPr>
  </w:style>
  <w:style w:type="character" w:customStyle="1" w:styleId="BalloonTextChar">
    <w:name w:val="Balloon Text Char"/>
    <w:uiPriority w:val="99"/>
    <w:rsid w:val="00803284"/>
    <w:rPr>
      <w:rFonts w:ascii="Tahoma" w:hAnsi="Tahoma" w:cs="Tahoma"/>
      <w:sz w:val="16"/>
      <w:szCs w:val="16"/>
    </w:rPr>
  </w:style>
  <w:style w:type="character" w:customStyle="1" w:styleId="HeaderChar">
    <w:name w:val="Header Char"/>
    <w:uiPriority w:val="99"/>
    <w:rsid w:val="00803284"/>
    <w:rPr>
      <w:rFonts w:cs="Times New Roman"/>
      <w:sz w:val="24"/>
      <w:szCs w:val="24"/>
    </w:rPr>
  </w:style>
  <w:style w:type="character" w:customStyle="1" w:styleId="FooterChar">
    <w:name w:val="Footer Char"/>
    <w:uiPriority w:val="99"/>
    <w:rsid w:val="00803284"/>
    <w:rPr>
      <w:rFonts w:cs="Times New Roman"/>
      <w:sz w:val="24"/>
      <w:szCs w:val="24"/>
    </w:rPr>
  </w:style>
  <w:style w:type="character" w:customStyle="1" w:styleId="WW8Num17z1">
    <w:name w:val="WW8Num17z1"/>
    <w:uiPriority w:val="99"/>
    <w:rsid w:val="00803284"/>
    <w:rPr>
      <w:rFonts w:ascii="Courier New" w:hAnsi="Courier New"/>
    </w:rPr>
  </w:style>
  <w:style w:type="character" w:customStyle="1" w:styleId="WW8Num17z2">
    <w:name w:val="WW8Num17z2"/>
    <w:uiPriority w:val="99"/>
    <w:rsid w:val="00803284"/>
    <w:rPr>
      <w:rFonts w:ascii="Wingdings" w:hAnsi="Wingdings"/>
    </w:rPr>
  </w:style>
  <w:style w:type="character" w:customStyle="1" w:styleId="WW8Num17z3">
    <w:name w:val="WW8Num17z3"/>
    <w:uiPriority w:val="99"/>
    <w:rsid w:val="00803284"/>
    <w:rPr>
      <w:rFonts w:ascii="Symbol" w:hAnsi="Symbol"/>
    </w:rPr>
  </w:style>
  <w:style w:type="character" w:customStyle="1" w:styleId="WW8Num4z1">
    <w:name w:val="WW8Num4z1"/>
    <w:uiPriority w:val="99"/>
    <w:rsid w:val="00803284"/>
    <w:rPr>
      <w:rFonts w:ascii="Courier New" w:hAnsi="Courier New"/>
    </w:rPr>
  </w:style>
  <w:style w:type="character" w:customStyle="1" w:styleId="WW8Num4z2">
    <w:name w:val="WW8Num4z2"/>
    <w:uiPriority w:val="99"/>
    <w:rsid w:val="00803284"/>
    <w:rPr>
      <w:rFonts w:ascii="Wingdings" w:hAnsi="Wingdings"/>
    </w:rPr>
  </w:style>
  <w:style w:type="character" w:customStyle="1" w:styleId="WW8Num4z3">
    <w:name w:val="WW8Num4z3"/>
    <w:uiPriority w:val="99"/>
    <w:rsid w:val="00803284"/>
    <w:rPr>
      <w:rFonts w:ascii="Symbol" w:hAnsi="Symbol"/>
    </w:rPr>
  </w:style>
  <w:style w:type="character" w:customStyle="1" w:styleId="a3">
    <w:name w:val="Χαρακτήρες αρίθμησης"/>
    <w:uiPriority w:val="99"/>
    <w:rsid w:val="00803284"/>
  </w:style>
  <w:style w:type="character" w:customStyle="1" w:styleId="a4">
    <w:name w:val="Σύμβολα αρίθμησης"/>
    <w:uiPriority w:val="99"/>
    <w:rsid w:val="00803284"/>
    <w:rPr>
      <w:rFonts w:ascii="StarSymbol" w:eastAsia="StarSymbol" w:hAnsi="StarSymbol"/>
      <w:sz w:val="18"/>
    </w:rPr>
  </w:style>
  <w:style w:type="paragraph" w:customStyle="1" w:styleId="a5">
    <w:name w:val="Επικεφαλίδα"/>
    <w:basedOn w:val="a"/>
    <w:next w:val="a6"/>
    <w:uiPriority w:val="99"/>
    <w:rsid w:val="00803284"/>
    <w:pPr>
      <w:keepNext/>
      <w:spacing w:before="240" w:after="120"/>
    </w:pPr>
    <w:rPr>
      <w:rFonts w:ascii="Arial" w:hAnsi="Arial" w:cs="Tahoma"/>
      <w:sz w:val="28"/>
      <w:szCs w:val="28"/>
    </w:rPr>
  </w:style>
  <w:style w:type="paragraph" w:styleId="a6">
    <w:name w:val="Body Text"/>
    <w:basedOn w:val="a"/>
    <w:link w:val="Char"/>
    <w:uiPriority w:val="99"/>
    <w:semiHidden/>
    <w:rsid w:val="00803284"/>
    <w:pPr>
      <w:jc w:val="both"/>
    </w:pPr>
    <w:rPr>
      <w:sz w:val="28"/>
    </w:rPr>
  </w:style>
  <w:style w:type="character" w:customStyle="1" w:styleId="Char">
    <w:name w:val="Σώμα κειμένου Char"/>
    <w:link w:val="a6"/>
    <w:uiPriority w:val="99"/>
    <w:semiHidden/>
    <w:locked/>
    <w:rsid w:val="00461D6C"/>
    <w:rPr>
      <w:rFonts w:cs="Times New Roman"/>
      <w:sz w:val="24"/>
      <w:szCs w:val="24"/>
      <w:lang w:eastAsia="ar-SA" w:bidi="ar-SA"/>
    </w:rPr>
  </w:style>
  <w:style w:type="paragraph" w:styleId="a7">
    <w:name w:val="List"/>
    <w:basedOn w:val="a6"/>
    <w:uiPriority w:val="99"/>
    <w:semiHidden/>
    <w:rsid w:val="00803284"/>
    <w:rPr>
      <w:rFonts w:cs="Tahoma"/>
    </w:rPr>
  </w:style>
  <w:style w:type="paragraph" w:customStyle="1" w:styleId="10">
    <w:name w:val="Λεζάντα1"/>
    <w:basedOn w:val="a"/>
    <w:uiPriority w:val="99"/>
    <w:rsid w:val="00803284"/>
    <w:pPr>
      <w:suppressLineNumbers/>
      <w:spacing w:before="120" w:after="120"/>
    </w:pPr>
    <w:rPr>
      <w:rFonts w:cs="Tahoma"/>
      <w:i/>
      <w:iCs/>
    </w:rPr>
  </w:style>
  <w:style w:type="paragraph" w:customStyle="1" w:styleId="a8">
    <w:name w:val="Ευρετήριο"/>
    <w:basedOn w:val="a"/>
    <w:uiPriority w:val="99"/>
    <w:rsid w:val="00803284"/>
    <w:pPr>
      <w:suppressLineNumbers/>
    </w:pPr>
    <w:rPr>
      <w:rFonts w:cs="Tahoma"/>
    </w:rPr>
  </w:style>
  <w:style w:type="paragraph" w:styleId="a9">
    <w:name w:val="Body Text Indent"/>
    <w:basedOn w:val="a"/>
    <w:link w:val="Char0"/>
    <w:uiPriority w:val="99"/>
    <w:semiHidden/>
    <w:rsid w:val="00803284"/>
    <w:pPr>
      <w:ind w:left="720"/>
      <w:jc w:val="both"/>
    </w:pPr>
    <w:rPr>
      <w:b/>
      <w:bCs/>
      <w:sz w:val="30"/>
    </w:rPr>
  </w:style>
  <w:style w:type="character" w:customStyle="1" w:styleId="Char0">
    <w:name w:val="Σώμα κείμενου με εσοχή Char"/>
    <w:link w:val="a9"/>
    <w:uiPriority w:val="99"/>
    <w:semiHidden/>
    <w:locked/>
    <w:rsid w:val="00461D6C"/>
    <w:rPr>
      <w:rFonts w:cs="Times New Roman"/>
      <w:sz w:val="24"/>
      <w:szCs w:val="24"/>
      <w:lang w:eastAsia="ar-SA" w:bidi="ar-SA"/>
    </w:rPr>
  </w:style>
  <w:style w:type="paragraph" w:customStyle="1" w:styleId="BodyText21">
    <w:name w:val="Body Text 21"/>
    <w:basedOn w:val="a"/>
    <w:uiPriority w:val="99"/>
    <w:rsid w:val="00803284"/>
    <w:rPr>
      <w:sz w:val="28"/>
    </w:rPr>
  </w:style>
  <w:style w:type="paragraph" w:customStyle="1" w:styleId="BodyText31">
    <w:name w:val="Body Text 31"/>
    <w:basedOn w:val="a"/>
    <w:uiPriority w:val="99"/>
    <w:rsid w:val="00803284"/>
    <w:pPr>
      <w:jc w:val="both"/>
    </w:pPr>
    <w:rPr>
      <w:b/>
      <w:sz w:val="28"/>
    </w:rPr>
  </w:style>
  <w:style w:type="paragraph" w:customStyle="1" w:styleId="BodyTextIndent21">
    <w:name w:val="Body Text Indent 21"/>
    <w:basedOn w:val="a"/>
    <w:uiPriority w:val="99"/>
    <w:rsid w:val="00803284"/>
    <w:pPr>
      <w:ind w:left="5325"/>
      <w:jc w:val="both"/>
    </w:pPr>
    <w:rPr>
      <w:sz w:val="28"/>
    </w:rPr>
  </w:style>
  <w:style w:type="paragraph" w:customStyle="1" w:styleId="BalloonText1">
    <w:name w:val="Balloon Text1"/>
    <w:basedOn w:val="a"/>
    <w:uiPriority w:val="99"/>
    <w:rsid w:val="00803284"/>
    <w:rPr>
      <w:rFonts w:ascii="Tahoma" w:hAnsi="Tahoma" w:cs="Tahoma"/>
      <w:sz w:val="16"/>
      <w:szCs w:val="16"/>
    </w:rPr>
  </w:style>
  <w:style w:type="paragraph" w:styleId="aa">
    <w:name w:val="header"/>
    <w:basedOn w:val="a"/>
    <w:link w:val="Char1"/>
    <w:uiPriority w:val="99"/>
    <w:semiHidden/>
    <w:rsid w:val="00803284"/>
    <w:pPr>
      <w:tabs>
        <w:tab w:val="center" w:pos="4153"/>
        <w:tab w:val="right" w:pos="8306"/>
      </w:tabs>
    </w:pPr>
  </w:style>
  <w:style w:type="character" w:customStyle="1" w:styleId="Char1">
    <w:name w:val="Κεφαλίδα Char"/>
    <w:link w:val="aa"/>
    <w:uiPriority w:val="99"/>
    <w:semiHidden/>
    <w:locked/>
    <w:rsid w:val="00461D6C"/>
    <w:rPr>
      <w:rFonts w:cs="Times New Roman"/>
      <w:sz w:val="24"/>
      <w:szCs w:val="24"/>
      <w:lang w:eastAsia="ar-SA" w:bidi="ar-SA"/>
    </w:rPr>
  </w:style>
  <w:style w:type="paragraph" w:styleId="ab">
    <w:name w:val="footer"/>
    <w:basedOn w:val="a"/>
    <w:link w:val="Char2"/>
    <w:uiPriority w:val="99"/>
    <w:semiHidden/>
    <w:rsid w:val="00803284"/>
    <w:pPr>
      <w:tabs>
        <w:tab w:val="center" w:pos="4153"/>
        <w:tab w:val="right" w:pos="8306"/>
      </w:tabs>
    </w:pPr>
  </w:style>
  <w:style w:type="character" w:customStyle="1" w:styleId="Char2">
    <w:name w:val="Υποσέλιδο Char"/>
    <w:link w:val="ab"/>
    <w:uiPriority w:val="99"/>
    <w:semiHidden/>
    <w:locked/>
    <w:rsid w:val="00461D6C"/>
    <w:rPr>
      <w:rFonts w:cs="Times New Roman"/>
      <w:sz w:val="24"/>
      <w:szCs w:val="24"/>
      <w:lang w:eastAsia="ar-SA" w:bidi="ar-SA"/>
    </w:rPr>
  </w:style>
  <w:style w:type="paragraph" w:customStyle="1" w:styleId="12">
    <w:name w:val="12"/>
    <w:basedOn w:val="a"/>
    <w:uiPriority w:val="99"/>
    <w:rsid w:val="00803284"/>
    <w:pPr>
      <w:jc w:val="both"/>
    </w:pPr>
    <w:rPr>
      <w:sz w:val="28"/>
      <w:szCs w:val="28"/>
    </w:rPr>
  </w:style>
  <w:style w:type="paragraph" w:customStyle="1" w:styleId="Standard">
    <w:name w:val="Standard"/>
    <w:uiPriority w:val="99"/>
    <w:rsid w:val="00803284"/>
    <w:pPr>
      <w:widowControl w:val="0"/>
      <w:suppressAutoHyphens/>
      <w:textAlignment w:val="baseline"/>
    </w:pPr>
    <w:rPr>
      <w:rFonts w:cs="Tahoma"/>
      <w:kern w:val="1"/>
      <w:sz w:val="24"/>
      <w:szCs w:val="24"/>
      <w:lang w:eastAsia="ar-SA"/>
    </w:rPr>
  </w:style>
  <w:style w:type="paragraph" w:customStyle="1" w:styleId="Textbody">
    <w:name w:val="Text body"/>
    <w:basedOn w:val="Standard"/>
    <w:uiPriority w:val="99"/>
    <w:rsid w:val="00803284"/>
    <w:pPr>
      <w:spacing w:after="120"/>
    </w:pPr>
  </w:style>
  <w:style w:type="paragraph" w:customStyle="1" w:styleId="TableContents">
    <w:name w:val="Table Contents"/>
    <w:basedOn w:val="Standard"/>
    <w:uiPriority w:val="99"/>
    <w:rsid w:val="00803284"/>
    <w:pPr>
      <w:suppressLineNumbers/>
    </w:pPr>
  </w:style>
  <w:style w:type="paragraph" w:customStyle="1" w:styleId="ListParagraph1">
    <w:name w:val="List Paragraph1"/>
    <w:basedOn w:val="a"/>
    <w:uiPriority w:val="99"/>
    <w:rsid w:val="00803284"/>
    <w:pPr>
      <w:ind w:left="720"/>
    </w:pPr>
  </w:style>
  <w:style w:type="paragraph" w:customStyle="1" w:styleId="NormalWeb1">
    <w:name w:val="Normal (Web)1"/>
    <w:basedOn w:val="a"/>
    <w:uiPriority w:val="99"/>
    <w:rsid w:val="00803284"/>
    <w:pPr>
      <w:spacing w:before="280" w:after="280"/>
    </w:pPr>
  </w:style>
  <w:style w:type="paragraph" w:customStyle="1" w:styleId="ac">
    <w:name w:val="Περιεχόμενα πλαισίου"/>
    <w:basedOn w:val="a6"/>
    <w:uiPriority w:val="99"/>
    <w:rsid w:val="00803284"/>
  </w:style>
  <w:style w:type="paragraph" w:customStyle="1" w:styleId="TableParagraph">
    <w:name w:val="Table Paragraph"/>
    <w:basedOn w:val="a"/>
    <w:uiPriority w:val="99"/>
    <w:rsid w:val="00803284"/>
  </w:style>
  <w:style w:type="paragraph" w:customStyle="1" w:styleId="BodyText211">
    <w:name w:val="Body Text 211"/>
    <w:basedOn w:val="a"/>
    <w:uiPriority w:val="99"/>
    <w:rsid w:val="00803284"/>
    <w:pPr>
      <w:spacing w:line="360" w:lineRule="auto"/>
      <w:ind w:right="567"/>
      <w:jc w:val="both"/>
    </w:pPr>
    <w:rPr>
      <w:szCs w:val="20"/>
    </w:rPr>
  </w:style>
  <w:style w:type="paragraph" w:customStyle="1" w:styleId="ad">
    <w:name w:val="Περιεχόμενα πίνακα"/>
    <w:basedOn w:val="a"/>
    <w:uiPriority w:val="99"/>
    <w:rsid w:val="00803284"/>
    <w:pPr>
      <w:suppressLineNumbers/>
    </w:pPr>
  </w:style>
  <w:style w:type="paragraph" w:customStyle="1" w:styleId="ae">
    <w:name w:val="Επικεφαλίδα πίνακα"/>
    <w:basedOn w:val="ad"/>
    <w:uiPriority w:val="99"/>
    <w:rsid w:val="00803284"/>
    <w:pPr>
      <w:jc w:val="center"/>
    </w:pPr>
    <w:rPr>
      <w:b/>
      <w:bCs/>
    </w:rPr>
  </w:style>
  <w:style w:type="paragraph" w:styleId="af">
    <w:name w:val="Balloon Text"/>
    <w:basedOn w:val="a"/>
    <w:link w:val="Char3"/>
    <w:uiPriority w:val="99"/>
    <w:semiHidden/>
    <w:locked/>
    <w:rsid w:val="00405E8C"/>
    <w:rPr>
      <w:rFonts w:ascii="Tahoma" w:hAnsi="Tahoma" w:cs="Tahoma"/>
      <w:sz w:val="16"/>
      <w:szCs w:val="16"/>
    </w:rPr>
  </w:style>
  <w:style w:type="character" w:customStyle="1" w:styleId="Char3">
    <w:name w:val="Κείμενο πλαισίου Char"/>
    <w:link w:val="af"/>
    <w:uiPriority w:val="99"/>
    <w:semiHidden/>
    <w:locked/>
    <w:rsid w:val="002908AB"/>
    <w:rPr>
      <w:rFonts w:cs="Times New Roman"/>
      <w:sz w:val="2"/>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gamea.g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saea.gr/"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1540</Words>
  <Characters>8320</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Koilias</dc:creator>
  <cp:lastModifiedBy>user</cp:lastModifiedBy>
  <cp:revision>2</cp:revision>
  <cp:lastPrinted>2017-04-06T10:09:00Z</cp:lastPrinted>
  <dcterms:created xsi:type="dcterms:W3CDTF">2021-05-11T06:37:00Z</dcterms:created>
  <dcterms:modified xsi:type="dcterms:W3CDTF">2021-05-11T06:37:00Z</dcterms:modified>
</cp:coreProperties>
</file>